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6B059BC9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7D674E">
        <w:rPr>
          <w:rFonts w:ascii="HelveticaNeue LT 45 Light" w:hAnsi="HelveticaNeue LT 45 Light"/>
          <w:b/>
          <w:bCs/>
          <w:sz w:val="44"/>
          <w:szCs w:val="44"/>
          <w:lang w:val="en-GB"/>
        </w:rPr>
        <w:t>Production Manager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409AF768" w:rsidR="00E95FC1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August 2018</w:t>
      </w:r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>Marcos Morau’s</w:t>
      </w:r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4AB65978">
            <wp:extent cx="5359400" cy="33446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79" cy="33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NDCWales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2C119E19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NDCWales’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visits to Hong Kong, Germany (twice)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128620D2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and the Company is co-producing a contemporary dance opera in Autumn 2018. A new post of Learning-lead Dancer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>ompany grew in size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House/T</w:t>
      </w:r>
      <w:r w:rsidR="000D3BB7" w:rsidRPr="005441B6">
        <w:rPr>
          <w:rFonts w:ascii="Calibri" w:hAnsi="Calibri"/>
          <w:lang w:val="en-GB"/>
        </w:rPr>
        <w:t>ŷ</w:t>
      </w:r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Conchúir)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House/T</w:t>
      </w:r>
      <w:r w:rsidR="00285B29" w:rsidRPr="00285B29">
        <w:rPr>
          <w:rFonts w:ascii="Calibri" w:hAnsi="Calibri" w:cs="Calibri"/>
          <w:lang w:val="en-GB"/>
        </w:rPr>
        <w:t>ŷ</w:t>
      </w:r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>people on journeys of discovery, creating opportunities to participate, discuss, watch and learn about dance, about themselves and 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C58A4">
      <w:pPr>
        <w:pStyle w:val="BodyA"/>
        <w:numPr>
          <w:ilvl w:val="0"/>
          <w:numId w:val="3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C58A4">
      <w:pPr>
        <w:pStyle w:val="BodyA"/>
        <w:numPr>
          <w:ilvl w:val="0"/>
          <w:numId w:val="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NDCWales has </w:t>
      </w:r>
      <w:r w:rsidR="003C768B" w:rsidRPr="005441B6">
        <w:rPr>
          <w:rFonts w:ascii="HelveticaNeue LT 45 Light" w:hAnsi="HelveticaNeue LT 45 Light"/>
          <w:lang w:val="en-GB"/>
        </w:rPr>
        <w:t xml:space="preserve">a number of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>There is currently one sub-committee, the Finance and General Purposes Committee 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C58A4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275B68">
      <w:pPr>
        <w:pStyle w:val="BodyA"/>
        <w:numPr>
          <w:ilvl w:val="0"/>
          <w:numId w:val="6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0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0"/>
    </w:p>
    <w:p w14:paraId="18224D4D" w14:textId="4B067C05" w:rsidR="005E1128" w:rsidRPr="005441B6" w:rsidRDefault="005E1128" w:rsidP="00CF6727">
      <w:pPr>
        <w:pStyle w:val="BodyA"/>
        <w:numPr>
          <w:ilvl w:val="0"/>
          <w:numId w:val="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10C9B73C" w14:textId="787DA48E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r w:rsidR="00885468" w:rsidRPr="005441B6">
        <w:rPr>
          <w:rFonts w:ascii="HelveticaNeue LT 45 Light" w:hAnsi="HelveticaNeue LT 45 Light"/>
          <w:b/>
          <w:sz w:val="24"/>
          <w:szCs w:val="24"/>
        </w:rPr>
        <w:t>Animatorium</w:t>
      </w:r>
      <w:r>
        <w:rPr>
          <w:rFonts w:ascii="HelveticaNeue LT 45 Light" w:hAnsi="HelveticaNeue LT 45 Light"/>
          <w:b/>
          <w:sz w:val="24"/>
          <w:szCs w:val="24"/>
        </w:rPr>
        <w:t xml:space="preserve"> by Caroline Finn</w:t>
      </w:r>
      <w:r w:rsidR="00885468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https://vimeo.com/186290110</w:t>
        </w:r>
      </w:hyperlink>
    </w:p>
    <w:p w14:paraId="6121A8E8" w14:textId="448F7564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Pr="005441B6">
        <w:rPr>
          <w:rFonts w:ascii="Arial" w:hAnsi="Arial" w:cs="Arial"/>
          <w:b/>
          <w:sz w:val="24"/>
          <w:szCs w:val="24"/>
        </w:rPr>
        <w:t>ӱ</w:t>
      </w:r>
      <w:r w:rsidR="00127B90">
        <w:rPr>
          <w:rFonts w:ascii="Arial" w:hAnsi="Arial" w:cs="Arial"/>
          <w:b/>
          <w:sz w:val="24"/>
          <w:szCs w:val="24"/>
        </w:rPr>
        <w:t xml:space="preserve"> by Mario Bermudez Gil</w:t>
      </w:r>
      <w:r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Pr="005441B6">
        <w:rPr>
          <w:rFonts w:ascii="HelveticaNeue LT 45 Light" w:hAnsi="HelveticaNeue LT 45 Light"/>
          <w:sz w:val="24"/>
          <w:szCs w:val="24"/>
        </w:rPr>
        <w:t xml:space="preserve"> (password WatchTower)</w:t>
      </w:r>
    </w:p>
    <w:p w14:paraId="18324469" w14:textId="41BD40F7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Profundis by Roy Assaf: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https://vimeo.com/ndcwales/profundis-full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Tundra by Marcos Morau </w:t>
      </w:r>
      <w:hyperlink r:id="rId14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5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6F9AB66D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Autumn 2018, the Company is creating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Dusapin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Tanzmesse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7663E041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>erman agent, Nord</w:t>
      </w:r>
      <w:r w:rsidR="00E629C3" w:rsidRPr="005441B6">
        <w:rPr>
          <w:rFonts w:ascii="HelveticaNeue LT 45 Light" w:hAnsi="HelveticaNeue LT 45 Light"/>
        </w:rPr>
        <w:t>deutsche K</w:t>
      </w:r>
      <w:r w:rsidR="004417DF" w:rsidRPr="005441B6">
        <w:rPr>
          <w:rFonts w:ascii="HelveticaNeue LT 45 Light" w:hAnsi="HelveticaNeue LT 45 Light"/>
        </w:rPr>
        <w:t>onzertdirektion,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(Fürstenfeldbruck), with future trips planned to Germany and Switzerland in</w:t>
      </w:r>
      <w:r w:rsidRPr="005441B6">
        <w:rPr>
          <w:rFonts w:ascii="HelveticaNeue LT 45 Light" w:hAnsi="HelveticaNeue LT 45 Light"/>
        </w:rPr>
        <w:t xml:space="preserve"> December 2018 (</w:t>
      </w:r>
      <w:r w:rsidR="0093377E">
        <w:rPr>
          <w:rFonts w:ascii="HelveticaNeue LT 45 Light" w:hAnsi="HelveticaNeue LT 45 Light"/>
        </w:rPr>
        <w:t xml:space="preserve">Russelsheim, </w:t>
      </w:r>
      <w:r w:rsidRPr="005441B6">
        <w:rPr>
          <w:rFonts w:ascii="HelveticaNeue LT 45 Light" w:hAnsi="HelveticaNeue LT 45 Light"/>
        </w:rPr>
        <w:t>Schaffh</w:t>
      </w:r>
      <w:r w:rsidR="00E629C3" w:rsidRPr="005441B6">
        <w:rPr>
          <w:rFonts w:ascii="HelveticaNeue LT 45 Light" w:hAnsi="HelveticaNeue LT 45 Light"/>
        </w:rPr>
        <w:t>ausen, Schweinfurt</w:t>
      </w:r>
      <w:r w:rsidRPr="005441B6">
        <w:rPr>
          <w:rFonts w:ascii="HelveticaNeue LT 45 Light" w:hAnsi="HelveticaNeue LT 45 Light"/>
        </w:rPr>
        <w:t>),</w:t>
      </w:r>
      <w:r w:rsidR="0093377E">
        <w:rPr>
          <w:rFonts w:ascii="HelveticaNeue LT 45 Light" w:hAnsi="HelveticaNeue LT 45 Light"/>
        </w:rPr>
        <w:t xml:space="preserve">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570C3DFC" w:rsidR="00F35B63" w:rsidRPr="005441B6" w:rsidRDefault="00E12840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 xml:space="preserve">hool age (7-11 year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>le: the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>ing 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bi-annnual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C58A4">
      <w:pPr>
        <w:pStyle w:val="ListParagraph"/>
        <w:numPr>
          <w:ilvl w:val="0"/>
          <w:numId w:val="26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1" w:name="_Hlk499553509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 xml:space="preserve">NDCWales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AE4E95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E77788">
      <w:pPr>
        <w:pStyle w:val="ListParagraph"/>
        <w:numPr>
          <w:ilvl w:val="0"/>
          <w:numId w:val="31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>Recent Wales based research has shown most audiences are not dance loyal and on average will attend once every 2 years. Audiences are loyal to venues rather than the company. The figure below shows the last time NDCWales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1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NDCWales audience in Wales and across the U.K are mostly middle aged, white collar, already highly engaged and is are confident arts attenders. </w:t>
      </w:r>
    </w:p>
    <w:p w14:paraId="0A4C2CA4" w14:textId="1643823B" w:rsidR="00DB58CD" w:rsidRPr="005441B6" w:rsidRDefault="00C87389" w:rsidP="009C58A4">
      <w:pPr>
        <w:suppressAutoHyphens/>
        <w:rPr>
          <w:rFonts w:ascii="HelveticaNeue LT 45 Light" w:hAnsi="HelveticaNeue LT 45 Light" w:cs="Arial Unicode MS"/>
          <w:color w:val="000000"/>
          <w:sz w:val="28"/>
          <w:szCs w:val="28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bookmarkStart w:id="2" w:name="_GoBack"/>
      <w:r w:rsidR="00DD1848" w:rsidRPr="005441B6">
        <w:rPr>
          <w:rFonts w:ascii="HelveticaNeue LT 45 Light" w:hAnsi="HelveticaNeue LT 45 Light"/>
          <w:b/>
          <w:bCs/>
          <w:sz w:val="28"/>
          <w:szCs w:val="28"/>
        </w:rPr>
        <w:lastRenderedPageBreak/>
        <w:t xml:space="preserve">The Role </w:t>
      </w:r>
      <w:r w:rsidR="00CF6727" w:rsidRPr="005441B6">
        <w:rPr>
          <w:rFonts w:ascii="HelveticaNeue LT 45 Light" w:hAnsi="HelveticaNeue LT 45 Light"/>
          <w:b/>
          <w:bCs/>
          <w:sz w:val="28"/>
          <w:szCs w:val="28"/>
        </w:rPr>
        <w:t xml:space="preserve">of </w:t>
      </w:r>
      <w:r w:rsidR="008F5436">
        <w:rPr>
          <w:rFonts w:ascii="HelveticaNeue LT 45 Light" w:hAnsi="HelveticaNeue LT 45 Light"/>
          <w:b/>
          <w:bCs/>
          <w:sz w:val="28"/>
          <w:szCs w:val="28"/>
        </w:rPr>
        <w:t>Production Manger</w:t>
      </w:r>
    </w:p>
    <w:p w14:paraId="27594A8C" w14:textId="67663D4E" w:rsidR="00762D35" w:rsidRDefault="009812E7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4"/>
          <w:szCs w:val="24"/>
          <w:lang w:val="en-GB"/>
        </w:rPr>
      </w:pPr>
      <w:r>
        <w:rPr>
          <w:rFonts w:ascii="HelveticaNeue LT 45 Light" w:hAnsi="HelveticaNeue LT 45 Light"/>
          <w:b/>
          <w:bCs/>
          <w:sz w:val="24"/>
          <w:szCs w:val="24"/>
          <w:lang w:val="en-GB"/>
        </w:rPr>
        <w:t>Th</w:t>
      </w:r>
      <w:r w:rsidR="0000658A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e Production Manager 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is </w:t>
      </w:r>
      <w:r w:rsidR="005441B6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responsible</w:t>
      </w:r>
      <w:r w:rsidR="005B4B14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for the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</w:t>
      </w:r>
      <w:r w:rsidR="00BC527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successful </w:t>
      </w:r>
      <w:r w:rsidR="00955A4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realisation </w:t>
      </w:r>
      <w:r w:rsidR="002C266F" w:rsidRPr="005441B6">
        <w:rPr>
          <w:rFonts w:ascii="HelveticaNeue LT 45 Light" w:hAnsi="HelveticaNeue LT 45 Light"/>
          <w:b/>
          <w:bCs/>
          <w:sz w:val="24"/>
          <w:szCs w:val="24"/>
          <w:lang w:val="en-GB"/>
        </w:rPr>
        <w:t>o</w:t>
      </w:r>
      <w:r w:rsidR="00186738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f National Dance Company Wales’ </w:t>
      </w:r>
      <w:r w:rsidR="00E176D0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ambitious portfolio of </w:t>
      </w:r>
      <w:r w:rsidR="002C266F" w:rsidRPr="006A7623">
        <w:rPr>
          <w:rFonts w:ascii="HelveticaNeue LT 45 Light" w:hAnsi="HelveticaNeue LT 45 Light"/>
          <w:b/>
          <w:bCs/>
          <w:sz w:val="24"/>
          <w:szCs w:val="24"/>
          <w:lang w:val="en-GB"/>
        </w:rPr>
        <w:t>projects</w:t>
      </w:r>
      <w:r w:rsidR="00955A4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and</w:t>
      </w:r>
      <w:r w:rsidR="00220E30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 performances </w:t>
      </w:r>
      <w:r w:rsidR="00FE4862">
        <w:rPr>
          <w:rFonts w:ascii="HelveticaNeue LT 45 Light" w:hAnsi="HelveticaNeue LT 45 Light"/>
          <w:b/>
          <w:bCs/>
          <w:sz w:val="24"/>
          <w:szCs w:val="24"/>
          <w:lang w:val="en-GB"/>
        </w:rPr>
        <w:t>a</w:t>
      </w:r>
      <w:r w:rsidR="00955A46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s well as the </w:t>
      </w:r>
      <w:r w:rsidR="003108E5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programme of activity </w:t>
      </w:r>
      <w:r w:rsidR="00FE4862">
        <w:rPr>
          <w:rFonts w:ascii="HelveticaNeue LT 45 Light" w:hAnsi="HelveticaNeue LT 45 Light"/>
          <w:b/>
          <w:bCs/>
          <w:sz w:val="24"/>
          <w:szCs w:val="24"/>
          <w:lang w:val="en-GB"/>
        </w:rPr>
        <w:t xml:space="preserve">at its home the Dance House. </w:t>
      </w:r>
    </w:p>
    <w:p w14:paraId="497DD789" w14:textId="77777777" w:rsidR="009803AE" w:rsidRDefault="009803AE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4"/>
          <w:szCs w:val="24"/>
          <w:lang w:val="en-GB"/>
        </w:rPr>
      </w:pPr>
    </w:p>
    <w:p w14:paraId="278DB4D4" w14:textId="55DDF5E1" w:rsidR="00762D35" w:rsidRPr="006A7623" w:rsidRDefault="009803AE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R</w:t>
      </w:r>
      <w:r w:rsidR="00175C0A" w:rsidRPr="009803AE">
        <w:rPr>
          <w:rFonts w:ascii="HelveticaNeue LT 45 Light" w:hAnsi="HelveticaNeue LT 45 Light"/>
          <w:lang w:val="en-GB"/>
        </w:rPr>
        <w:t>esponsible for</w:t>
      </w:r>
      <w:r w:rsidR="007371F5" w:rsidRPr="009803AE">
        <w:rPr>
          <w:rFonts w:ascii="HelveticaNeue LT 45 Light" w:hAnsi="HelveticaNeue LT 45 Light"/>
          <w:lang w:val="en-GB"/>
        </w:rPr>
        <w:t xml:space="preserve"> the planning</w:t>
      </w:r>
      <w:r w:rsidR="003010C4" w:rsidRPr="009803AE">
        <w:rPr>
          <w:rFonts w:ascii="HelveticaNeue LT 45 Light" w:hAnsi="HelveticaNeue LT 45 Light"/>
          <w:lang w:val="en-GB"/>
        </w:rPr>
        <w:t xml:space="preserve"> and</w:t>
      </w:r>
      <w:r w:rsidR="007371F5" w:rsidRPr="009803AE">
        <w:rPr>
          <w:rFonts w:ascii="HelveticaNeue LT 45 Light" w:hAnsi="HelveticaNeue LT 45 Light"/>
          <w:lang w:val="en-GB"/>
        </w:rPr>
        <w:t xml:space="preserve"> </w:t>
      </w:r>
      <w:r w:rsidR="003010C4" w:rsidRPr="009803AE">
        <w:rPr>
          <w:rFonts w:ascii="HelveticaNeue LT 45 Light" w:hAnsi="HelveticaNeue LT 45 Light"/>
          <w:lang w:val="en-GB"/>
        </w:rPr>
        <w:t xml:space="preserve">delivery </w:t>
      </w:r>
      <w:r w:rsidR="007371F5" w:rsidRPr="009803AE">
        <w:rPr>
          <w:rFonts w:ascii="HelveticaNeue LT 45 Light" w:hAnsi="HelveticaNeue LT 45 Light"/>
          <w:lang w:val="en-GB"/>
        </w:rPr>
        <w:t xml:space="preserve">of </w:t>
      </w:r>
      <w:r w:rsidR="00120973" w:rsidRPr="009803AE">
        <w:rPr>
          <w:rFonts w:ascii="HelveticaNeue LT 45 Light" w:hAnsi="HelveticaNeue LT 45 Light"/>
          <w:lang w:val="en-GB"/>
        </w:rPr>
        <w:t xml:space="preserve">new </w:t>
      </w:r>
      <w:r w:rsidR="007371F5" w:rsidRPr="009803AE">
        <w:rPr>
          <w:rFonts w:ascii="HelveticaNeue LT 45 Light" w:hAnsi="HelveticaNeue LT 45 Light"/>
          <w:lang w:val="en-GB"/>
        </w:rPr>
        <w:t>creat</w:t>
      </w:r>
      <w:r w:rsidR="00845A49" w:rsidRPr="009803AE">
        <w:rPr>
          <w:rFonts w:ascii="HelveticaNeue LT 45 Light" w:hAnsi="HelveticaNeue LT 45 Light"/>
          <w:lang w:val="en-GB"/>
        </w:rPr>
        <w:t>ions</w:t>
      </w:r>
      <w:r w:rsidR="003010C4" w:rsidRPr="009803AE">
        <w:rPr>
          <w:rFonts w:ascii="HelveticaNeue LT 45 Light" w:hAnsi="HelveticaNeue LT 45 Light"/>
          <w:lang w:val="en-GB"/>
        </w:rPr>
        <w:t xml:space="preserve">, touring </w:t>
      </w:r>
      <w:r w:rsidR="00551C64" w:rsidRPr="009803AE">
        <w:rPr>
          <w:rFonts w:ascii="HelveticaNeue LT 45 Light" w:hAnsi="HelveticaNeue LT 45 Light"/>
          <w:lang w:val="en-GB"/>
        </w:rPr>
        <w:t>and</w:t>
      </w:r>
      <w:r>
        <w:rPr>
          <w:rFonts w:ascii="HelveticaNeue LT 45 Light" w:hAnsi="HelveticaNeue LT 45 Light"/>
          <w:lang w:val="en-GB"/>
        </w:rPr>
        <w:t xml:space="preserve"> overseeing Dance House activity the post-holder</w:t>
      </w:r>
      <w:r w:rsidR="00F812E1" w:rsidRPr="009803AE">
        <w:rPr>
          <w:rFonts w:ascii="HelveticaNeue LT 45 Light" w:hAnsi="HelveticaNeue LT 45 Light"/>
          <w:lang w:val="en-GB"/>
        </w:rPr>
        <w:t xml:space="preserve"> reports to the </w:t>
      </w:r>
      <w:r w:rsidR="009812E7" w:rsidRPr="009803AE">
        <w:rPr>
          <w:rFonts w:ascii="HelveticaNeue LT 45 Light" w:hAnsi="HelveticaNeue LT 45 Light"/>
          <w:lang w:val="en-GB"/>
        </w:rPr>
        <w:t>Tour and Projects Producer, and manages the Technical</w:t>
      </w:r>
      <w:r w:rsidR="002C266F" w:rsidRPr="009803AE">
        <w:rPr>
          <w:rFonts w:ascii="HelveticaNeue LT 45 Light" w:hAnsi="HelveticaNeue LT 45 Light"/>
          <w:lang w:val="en-GB"/>
        </w:rPr>
        <w:t xml:space="preserve"> </w:t>
      </w:r>
      <w:r w:rsidR="009812E7" w:rsidRPr="009803AE">
        <w:rPr>
          <w:rFonts w:ascii="HelveticaNeue LT 45 Light" w:hAnsi="HelveticaNeue LT 45 Light"/>
          <w:lang w:val="en-GB"/>
        </w:rPr>
        <w:t xml:space="preserve">Stage Manager and freelance </w:t>
      </w:r>
      <w:r w:rsidR="002C266F" w:rsidRPr="009803AE">
        <w:rPr>
          <w:rFonts w:ascii="HelveticaNeue LT 45 Light" w:hAnsi="HelveticaNeue LT 45 Light"/>
          <w:lang w:val="en-GB"/>
        </w:rPr>
        <w:t>team</w:t>
      </w:r>
      <w:r w:rsidR="008E27E4" w:rsidRPr="009803AE">
        <w:rPr>
          <w:rFonts w:ascii="HelveticaNeue LT 45 Light" w:hAnsi="HelveticaNeue LT 45 Light"/>
          <w:lang w:val="en-GB"/>
        </w:rPr>
        <w:t>.</w:t>
      </w:r>
    </w:p>
    <w:p w14:paraId="045EFFC3" w14:textId="77777777" w:rsidR="002E6420" w:rsidRPr="006A7623" w:rsidRDefault="002E642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25EE5F0" w14:textId="2B7B2F4C" w:rsidR="00762D35" w:rsidRPr="006A7623" w:rsidRDefault="00CF6727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NDCWales is looking for an experienced </w:t>
      </w:r>
      <w:r w:rsidR="000045D8">
        <w:rPr>
          <w:rFonts w:ascii="HelveticaNeue LT 45 Light" w:hAnsi="HelveticaNeue LT 45 Light"/>
          <w:lang w:val="en-GB"/>
        </w:rPr>
        <w:t>Production</w:t>
      </w:r>
      <w:r w:rsidR="00D5377A" w:rsidRPr="006A7623">
        <w:rPr>
          <w:rFonts w:ascii="HelveticaNeue LT 45 Light" w:hAnsi="HelveticaNeue LT 45 Light"/>
          <w:lang w:val="en-GB"/>
        </w:rPr>
        <w:t xml:space="preserve"> </w:t>
      </w:r>
      <w:r w:rsidR="000045D8">
        <w:rPr>
          <w:rFonts w:ascii="HelveticaNeue LT 45 Light" w:hAnsi="HelveticaNeue LT 45 Light"/>
          <w:lang w:val="en-GB"/>
        </w:rPr>
        <w:t xml:space="preserve">Manager </w:t>
      </w:r>
      <w:r w:rsidR="00D5377A" w:rsidRPr="006A7623">
        <w:rPr>
          <w:rFonts w:ascii="HelveticaNeue LT 45 Light" w:hAnsi="HelveticaNeue LT 45 Light"/>
          <w:lang w:val="en-GB"/>
        </w:rPr>
        <w:t>with a track record in the key areas of the post’</w:t>
      </w:r>
      <w:r w:rsidR="00BB0989" w:rsidRPr="006A7623">
        <w:rPr>
          <w:rFonts w:ascii="HelveticaNeue LT 45 Light" w:hAnsi="HelveticaNeue LT 45 Light"/>
          <w:lang w:val="en-GB"/>
        </w:rPr>
        <w:t>s responsib</w:t>
      </w:r>
      <w:r w:rsidR="00D5377A" w:rsidRPr="006A7623">
        <w:rPr>
          <w:rFonts w:ascii="HelveticaNeue LT 45 Light" w:hAnsi="HelveticaNeue LT 45 Light"/>
          <w:lang w:val="en-GB"/>
        </w:rPr>
        <w:t xml:space="preserve">ilities. </w:t>
      </w:r>
    </w:p>
    <w:p w14:paraId="368ACDB6" w14:textId="52BA0D32" w:rsidR="00762D35" w:rsidRPr="006A7623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6EDC149" w14:textId="7240AB82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28"/>
          <w:szCs w:val="28"/>
          <w:lang w:val="en-GB"/>
        </w:rPr>
      </w:pPr>
      <w:r w:rsidRPr="006A7623">
        <w:rPr>
          <w:rFonts w:ascii="HelveticaNeue LT 45 Light" w:hAnsi="HelveticaNeue LT 45 Light"/>
          <w:b/>
          <w:sz w:val="28"/>
          <w:szCs w:val="28"/>
          <w:lang w:val="en-GB"/>
        </w:rPr>
        <w:t xml:space="preserve">Duties and responsibilities  </w:t>
      </w:r>
    </w:p>
    <w:p w14:paraId="53E9EED0" w14:textId="77777777" w:rsidR="000C3660" w:rsidRPr="006A7623" w:rsidRDefault="000C3660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570477FE" w14:textId="74D6E9B9" w:rsidR="00280E68" w:rsidRPr="006A7623" w:rsidRDefault="00280E68" w:rsidP="005B3D9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The p</w:t>
      </w:r>
      <w:r w:rsidR="00762D35" w:rsidRPr="006A7623">
        <w:rPr>
          <w:rFonts w:ascii="HelveticaNeue LT 45 Light" w:hAnsi="HelveticaNeue LT 45 Light"/>
          <w:b/>
          <w:lang w:val="en-GB"/>
        </w:rPr>
        <w:t>urpose of the post</w:t>
      </w:r>
      <w:r w:rsidRPr="006A7623">
        <w:rPr>
          <w:rFonts w:ascii="HelveticaNeue LT 45 Light" w:hAnsi="HelveticaNeue LT 45 Light"/>
          <w:lang w:val="en-GB"/>
        </w:rPr>
        <w:t xml:space="preserve"> is t</w:t>
      </w:r>
      <w:r w:rsidR="00762D35" w:rsidRPr="006A7623">
        <w:rPr>
          <w:rFonts w:ascii="HelveticaNeue LT 45 Light" w:hAnsi="HelveticaNeue LT 45 Light"/>
          <w:lang w:val="en-GB"/>
        </w:rPr>
        <w:t xml:space="preserve">o </w:t>
      </w:r>
      <w:r w:rsidR="00B04E32">
        <w:rPr>
          <w:rFonts w:ascii="HelveticaNeue LT 45 Light" w:hAnsi="HelveticaNeue LT 45 Light"/>
          <w:lang w:val="en-GB"/>
        </w:rPr>
        <w:t>deliver</w:t>
      </w:r>
      <w:r w:rsidR="002C266F" w:rsidRPr="006A7623">
        <w:rPr>
          <w:rFonts w:ascii="HelveticaNeue LT 45 Light" w:hAnsi="HelveticaNeue LT 45 Light"/>
          <w:lang w:val="en-GB"/>
        </w:rPr>
        <w:t xml:space="preserve"> the performance programme of</w:t>
      </w:r>
      <w:r w:rsidR="00762D35" w:rsidRPr="006A7623">
        <w:rPr>
          <w:rFonts w:ascii="HelveticaNeue LT 45 Light" w:hAnsi="HelveticaNeue LT 45 Light"/>
          <w:lang w:val="en-GB"/>
        </w:rPr>
        <w:t xml:space="preserve"> NDCWales</w:t>
      </w:r>
      <w:r w:rsidR="005B3D9D" w:rsidRPr="006A7623">
        <w:rPr>
          <w:rFonts w:ascii="HelveticaNeue LT 45 Light" w:hAnsi="HelveticaNeue LT 45 Light"/>
          <w:lang w:val="en-GB"/>
        </w:rPr>
        <w:t xml:space="preserve">, including: </w:t>
      </w:r>
    </w:p>
    <w:p w14:paraId="0ED34558" w14:textId="493EDD59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Touring </w:t>
      </w:r>
      <w:r w:rsidR="0094725D">
        <w:rPr>
          <w:rFonts w:ascii="HelveticaNeue LT 45 Light" w:hAnsi="HelveticaNeue LT 45 Light"/>
          <w:lang w:val="en-GB"/>
        </w:rPr>
        <w:t xml:space="preserve">and Projects </w:t>
      </w:r>
      <w:r w:rsidR="00120973" w:rsidRPr="006A7623">
        <w:rPr>
          <w:rFonts w:ascii="HelveticaNeue LT 45 Light" w:hAnsi="HelveticaNeue LT 45 Light"/>
          <w:lang w:val="en-GB"/>
        </w:rPr>
        <w:t xml:space="preserve">Delivery </w:t>
      </w:r>
    </w:p>
    <w:p w14:paraId="5559049A" w14:textId="66DA8ED2" w:rsidR="00BF3CEA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Production Planning </w:t>
      </w:r>
      <w:r w:rsidR="00120973" w:rsidRPr="006A7623">
        <w:rPr>
          <w:rFonts w:ascii="HelveticaNeue LT 45 Light" w:hAnsi="HelveticaNeue LT 45 Light"/>
          <w:lang w:val="en-GB"/>
        </w:rPr>
        <w:t>and Delivery</w:t>
      </w:r>
    </w:p>
    <w:p w14:paraId="04A77B23" w14:textId="789169E5" w:rsidR="002C266F" w:rsidRPr="006A7623" w:rsidRDefault="007371F5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Produc</w:t>
      </w:r>
      <w:r w:rsidR="002C266F" w:rsidRPr="006A7623">
        <w:rPr>
          <w:rFonts w:ascii="HelveticaNeue LT 45 Light" w:hAnsi="HelveticaNeue LT 45 Light"/>
          <w:lang w:val="en-GB"/>
        </w:rPr>
        <w:t>tion Management</w:t>
      </w:r>
    </w:p>
    <w:p w14:paraId="76CFCCD6" w14:textId="39BF83AA" w:rsidR="002C266F" w:rsidRPr="006A7623" w:rsidRDefault="002C266F" w:rsidP="004667E2">
      <w:pPr>
        <w:pStyle w:val="BodyA"/>
        <w:numPr>
          <w:ilvl w:val="0"/>
          <w:numId w:val="3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Budgeting </w:t>
      </w:r>
      <w:r w:rsidR="007371F5" w:rsidRPr="006A7623">
        <w:rPr>
          <w:rFonts w:ascii="HelveticaNeue LT 45 Light" w:hAnsi="HelveticaNeue LT 45 Light"/>
          <w:lang w:val="en-GB"/>
        </w:rPr>
        <w:t xml:space="preserve">and financial management of </w:t>
      </w:r>
      <w:r w:rsidR="00120973" w:rsidRPr="006A7623">
        <w:rPr>
          <w:rFonts w:ascii="HelveticaNeue LT 45 Light" w:hAnsi="HelveticaNeue LT 45 Light"/>
          <w:lang w:val="en-GB"/>
        </w:rPr>
        <w:t>creations and tours</w:t>
      </w:r>
    </w:p>
    <w:p w14:paraId="335D71F9" w14:textId="77777777" w:rsidR="00D5377A" w:rsidRDefault="00D5377A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BC8ACA3" w14:textId="77777777" w:rsidR="00186738" w:rsidRPr="006A7623" w:rsidRDefault="00186738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DA82D7B" w14:textId="02EE319B" w:rsidR="004667E2" w:rsidRDefault="00120973" w:rsidP="004667E2">
      <w:pPr>
        <w:pStyle w:val="BodyA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Touring </w:t>
      </w:r>
      <w:r w:rsidR="0094725D">
        <w:rPr>
          <w:rFonts w:ascii="HelveticaNeue LT 45 Light" w:hAnsi="HelveticaNeue LT 45 Light"/>
          <w:b/>
          <w:lang w:val="en-GB"/>
        </w:rPr>
        <w:t xml:space="preserve">and Projects </w:t>
      </w:r>
      <w:r w:rsidRPr="006A7623">
        <w:rPr>
          <w:rFonts w:ascii="HelveticaNeue LT 45 Light" w:hAnsi="HelveticaNeue LT 45 Light"/>
          <w:b/>
          <w:lang w:val="en-GB"/>
        </w:rPr>
        <w:t>Delivery</w:t>
      </w:r>
    </w:p>
    <w:p w14:paraId="2AA6D173" w14:textId="2AEB3163" w:rsidR="00255277" w:rsidRDefault="008676D8" w:rsidP="00E37260">
      <w:pPr>
        <w:pStyle w:val="BodyA"/>
        <w:numPr>
          <w:ilvl w:val="0"/>
          <w:numId w:val="47"/>
        </w:numPr>
        <w:rPr>
          <w:rFonts w:ascii="HelveticaNeue LT 45 Light" w:hAnsi="HelveticaNeue LT 45 Light"/>
          <w:b/>
          <w:lang w:val="en-GB"/>
        </w:rPr>
      </w:pPr>
      <w:r>
        <w:rPr>
          <w:rFonts w:ascii="HelveticaNeue LT 45 Light" w:hAnsi="HelveticaNeue LT 45 Light"/>
          <w:lang w:val="en-GB"/>
        </w:rPr>
        <w:t xml:space="preserve">Liaise with touring </w:t>
      </w:r>
      <w:r w:rsidR="007E015F">
        <w:rPr>
          <w:rFonts w:ascii="HelveticaNeue LT 45 Light" w:hAnsi="HelveticaNeue LT 45 Light"/>
          <w:lang w:val="en-GB"/>
        </w:rPr>
        <w:t xml:space="preserve">venues </w:t>
      </w:r>
      <w:r w:rsidR="00B3387A">
        <w:rPr>
          <w:rFonts w:ascii="HelveticaNeue LT 45 Light" w:hAnsi="HelveticaNeue LT 45 Light"/>
          <w:lang w:val="en-GB"/>
        </w:rPr>
        <w:t xml:space="preserve">as required to ensure the smooth running of </w:t>
      </w:r>
      <w:r w:rsidR="00C25A90">
        <w:rPr>
          <w:rFonts w:ascii="HelveticaNeue LT 45 Light" w:hAnsi="HelveticaNeue LT 45 Light"/>
          <w:lang w:val="en-GB"/>
        </w:rPr>
        <w:t>performances</w:t>
      </w:r>
    </w:p>
    <w:p w14:paraId="1BD269B3" w14:textId="5004D38A" w:rsidR="00E37260" w:rsidRPr="00E37260" w:rsidRDefault="00E37260" w:rsidP="00E37260">
      <w:pPr>
        <w:pStyle w:val="BodyA"/>
        <w:numPr>
          <w:ilvl w:val="0"/>
          <w:numId w:val="47"/>
        </w:numPr>
        <w:rPr>
          <w:rFonts w:ascii="HelveticaNeue LT 45 Light" w:hAnsi="HelveticaNeue LT 45 Light"/>
          <w:b/>
          <w:lang w:val="en-GB"/>
        </w:rPr>
      </w:pPr>
      <w:r>
        <w:rPr>
          <w:rFonts w:ascii="HelveticaNeue LT 45 Light" w:hAnsi="HelveticaNeue LT 45 Light"/>
          <w:lang w:val="en-GB"/>
        </w:rPr>
        <w:t xml:space="preserve">Ensure </w:t>
      </w:r>
      <w:r w:rsidR="009339FC">
        <w:rPr>
          <w:rFonts w:ascii="HelveticaNeue LT 45 Light" w:hAnsi="HelveticaNeue LT 45 Light"/>
          <w:lang w:val="en-GB"/>
        </w:rPr>
        <w:t>performances are carried out to the highest professional standard</w:t>
      </w:r>
    </w:p>
    <w:p w14:paraId="3AFADAFE" w14:textId="7D4F0F09" w:rsidR="001B0502" w:rsidRPr="00A82A08" w:rsidRDefault="00D411F3" w:rsidP="00D60281">
      <w:pPr>
        <w:pStyle w:val="BodyA"/>
        <w:numPr>
          <w:ilvl w:val="0"/>
          <w:numId w:val="47"/>
        </w:numPr>
        <w:rPr>
          <w:rFonts w:ascii="HelveticaNeue LT 45 Light" w:hAnsi="HelveticaNeue LT 45 Light"/>
          <w:lang w:val="en-GB"/>
        </w:rPr>
      </w:pPr>
      <w:r w:rsidRPr="00A82A08">
        <w:rPr>
          <w:rFonts w:ascii="HelveticaNeue LT 45 Light" w:hAnsi="HelveticaNeue LT 45 Light"/>
          <w:lang w:val="en-GB"/>
        </w:rPr>
        <w:t>Supervise and undertake get-ins</w:t>
      </w:r>
      <w:r w:rsidR="004064C9" w:rsidRPr="00A82A08">
        <w:rPr>
          <w:rFonts w:ascii="HelveticaNeue LT 45 Light" w:hAnsi="HelveticaNeue LT 45 Light"/>
          <w:lang w:val="en-GB"/>
        </w:rPr>
        <w:t xml:space="preserve">, technical rehearsals and get-outs </w:t>
      </w:r>
      <w:r w:rsidR="000450B8" w:rsidRPr="00A82A08">
        <w:rPr>
          <w:rFonts w:ascii="HelveticaNeue LT 45 Light" w:hAnsi="HelveticaNeue LT 45 Light"/>
          <w:lang w:val="en-GB"/>
        </w:rPr>
        <w:t>where necessary</w:t>
      </w:r>
    </w:p>
    <w:p w14:paraId="5D00D370" w14:textId="16A4F30B" w:rsidR="00D60281" w:rsidRPr="00A82A08" w:rsidRDefault="00D60281" w:rsidP="00D60281">
      <w:pPr>
        <w:pStyle w:val="BodyA"/>
        <w:numPr>
          <w:ilvl w:val="0"/>
          <w:numId w:val="47"/>
        </w:numPr>
        <w:rPr>
          <w:rFonts w:ascii="HelveticaNeue LT 45 Light" w:hAnsi="HelveticaNeue LT 45 Light"/>
          <w:lang w:val="en-GB"/>
        </w:rPr>
      </w:pPr>
      <w:r w:rsidRPr="00A82A08">
        <w:rPr>
          <w:rFonts w:ascii="HelveticaNeue LT 45 Light" w:hAnsi="HelveticaNeue LT 45 Light"/>
          <w:lang w:val="en-GB"/>
        </w:rPr>
        <w:t xml:space="preserve">Support the Tour and Projects Producer in </w:t>
      </w:r>
      <w:r w:rsidR="00AB65FE" w:rsidRPr="00A82A08">
        <w:rPr>
          <w:rFonts w:ascii="HelveticaNeue LT 45 Light" w:hAnsi="HelveticaNeue LT 45 Light"/>
          <w:lang w:val="en-GB"/>
        </w:rPr>
        <w:t>the planning</w:t>
      </w:r>
      <w:r w:rsidR="00C25A90">
        <w:rPr>
          <w:rFonts w:ascii="HelveticaNeue LT 45 Light" w:hAnsi="HelveticaNeue LT 45 Light"/>
          <w:lang w:val="en-GB"/>
        </w:rPr>
        <w:t xml:space="preserve"> and</w:t>
      </w:r>
      <w:r w:rsidR="00AB65FE" w:rsidRPr="00A82A08">
        <w:rPr>
          <w:rFonts w:ascii="HelveticaNeue LT 45 Light" w:hAnsi="HelveticaNeue LT 45 Light"/>
          <w:lang w:val="en-GB"/>
        </w:rPr>
        <w:t xml:space="preserve"> </w:t>
      </w:r>
      <w:r w:rsidR="00C25A90">
        <w:rPr>
          <w:rFonts w:ascii="HelveticaNeue LT 45 Light" w:hAnsi="HelveticaNeue LT 45 Light"/>
          <w:lang w:val="en-GB"/>
        </w:rPr>
        <w:t xml:space="preserve">logistics </w:t>
      </w:r>
      <w:r w:rsidR="00AB65FE" w:rsidRPr="00A82A08">
        <w:rPr>
          <w:rFonts w:ascii="HelveticaNeue LT 45 Light" w:hAnsi="HelveticaNeue LT 45 Light"/>
          <w:lang w:val="en-GB"/>
        </w:rPr>
        <w:t xml:space="preserve">of touring </w:t>
      </w:r>
      <w:r w:rsidR="00A82A08">
        <w:rPr>
          <w:rFonts w:ascii="HelveticaNeue LT 45 Light" w:hAnsi="HelveticaNeue LT 45 Light"/>
          <w:lang w:val="en-GB"/>
        </w:rPr>
        <w:t>to</w:t>
      </w:r>
      <w:r w:rsidR="00AB65FE" w:rsidRPr="00A82A08">
        <w:rPr>
          <w:rFonts w:ascii="HelveticaNeue LT 45 Light" w:hAnsi="HelveticaNeue LT 45 Light"/>
          <w:lang w:val="en-GB"/>
        </w:rPr>
        <w:t xml:space="preserve"> UK and international venues</w:t>
      </w:r>
      <w:r w:rsidR="00A82A08">
        <w:rPr>
          <w:rFonts w:ascii="HelveticaNeue LT 45 Light" w:hAnsi="HelveticaNeue LT 45 Light"/>
          <w:lang w:val="en-GB"/>
        </w:rPr>
        <w:t xml:space="preserve"> and festivals</w:t>
      </w:r>
      <w:r w:rsidR="00C25A90">
        <w:rPr>
          <w:rFonts w:ascii="HelveticaNeue LT 45 Light" w:hAnsi="HelveticaNeue LT 45 Light"/>
          <w:lang w:val="en-GB"/>
        </w:rPr>
        <w:t xml:space="preserve"> in the most </w:t>
      </w:r>
      <w:r w:rsidR="00F71FBE">
        <w:rPr>
          <w:rFonts w:ascii="HelveticaNeue LT 45 Light" w:hAnsi="HelveticaNeue LT 45 Light"/>
          <w:lang w:val="en-GB"/>
        </w:rPr>
        <w:t>economical and sustainable way</w:t>
      </w:r>
    </w:p>
    <w:p w14:paraId="545D7017" w14:textId="699E6483" w:rsidR="000450B8" w:rsidRDefault="000450B8" w:rsidP="00732AF7">
      <w:pPr>
        <w:pStyle w:val="BodyA"/>
        <w:ind w:left="720"/>
        <w:rPr>
          <w:rFonts w:ascii="HelveticaNeue LT 45 Light" w:hAnsi="HelveticaNeue LT 45 Light"/>
          <w:b/>
          <w:lang w:val="en-GB"/>
        </w:rPr>
      </w:pPr>
    </w:p>
    <w:p w14:paraId="70F89F17" w14:textId="77777777" w:rsidR="00120973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0BB43FC5" w14:textId="3F614815" w:rsidR="00D5377A" w:rsidRPr="006A7623" w:rsidRDefault="00120973" w:rsidP="00D5377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Production Planning and Delivery </w:t>
      </w:r>
    </w:p>
    <w:p w14:paraId="77174C7B" w14:textId="038A6A7D" w:rsidR="00663418" w:rsidRDefault="00E927ED" w:rsidP="007C55F1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Ma</w:t>
      </w:r>
      <w:r w:rsidR="00175BEA">
        <w:rPr>
          <w:rFonts w:ascii="HelveticaNeue LT 45 Light" w:hAnsi="HelveticaNeue LT 45 Light"/>
          <w:lang w:val="en-GB"/>
        </w:rPr>
        <w:t>nage</w:t>
      </w:r>
      <w:r w:rsidR="007C55F1" w:rsidRPr="006A7623">
        <w:rPr>
          <w:rFonts w:ascii="HelveticaNeue LT 45 Light" w:hAnsi="HelveticaNeue LT 45 Light"/>
          <w:lang w:val="en-GB"/>
        </w:rPr>
        <w:t xml:space="preserve"> all pr</w:t>
      </w:r>
      <w:r w:rsidR="003D0C4F">
        <w:rPr>
          <w:rFonts w:ascii="HelveticaNeue LT 45 Light" w:hAnsi="HelveticaNeue LT 45 Light"/>
          <w:lang w:val="en-GB"/>
        </w:rPr>
        <w:t>oduction activity</w:t>
      </w:r>
      <w:r>
        <w:rPr>
          <w:rFonts w:ascii="HelveticaNeue LT 45 Light" w:hAnsi="HelveticaNeue LT 45 Light"/>
          <w:lang w:val="en-GB"/>
        </w:rPr>
        <w:t xml:space="preserve"> in liaison with the Tour and Projects Producer</w:t>
      </w:r>
    </w:p>
    <w:p w14:paraId="748D3F3B" w14:textId="3D80F6D9" w:rsidR="008161C8" w:rsidRDefault="00663418" w:rsidP="008161C8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Liaise with creative teams to </w:t>
      </w:r>
      <w:r w:rsidR="003D0C4F">
        <w:rPr>
          <w:rFonts w:ascii="HelveticaNeue LT 45 Light" w:hAnsi="HelveticaNeue LT 45 Light"/>
          <w:lang w:val="en-GB"/>
        </w:rPr>
        <w:t>realise productions and projects within</w:t>
      </w:r>
      <w:r w:rsidR="00255277">
        <w:rPr>
          <w:rFonts w:ascii="HelveticaNeue LT 45 Light" w:hAnsi="HelveticaNeue LT 45 Light"/>
          <w:lang w:val="en-GB"/>
        </w:rPr>
        <w:t xml:space="preserve"> agreed</w:t>
      </w:r>
      <w:r w:rsidR="003D0C4F">
        <w:rPr>
          <w:rFonts w:ascii="HelveticaNeue LT 45 Light" w:hAnsi="HelveticaNeue LT 45 Light"/>
          <w:lang w:val="en-GB"/>
        </w:rPr>
        <w:t xml:space="preserve"> </w:t>
      </w:r>
      <w:r w:rsidR="00047759">
        <w:rPr>
          <w:rFonts w:ascii="HelveticaNeue LT 45 Light" w:hAnsi="HelveticaNeue LT 45 Light"/>
          <w:lang w:val="en-GB"/>
        </w:rPr>
        <w:t xml:space="preserve">parameters and </w:t>
      </w:r>
      <w:r w:rsidR="00670B2F">
        <w:rPr>
          <w:rFonts w:ascii="HelveticaNeue LT 45 Light" w:hAnsi="HelveticaNeue LT 45 Light"/>
          <w:lang w:val="en-GB"/>
        </w:rPr>
        <w:t>resources</w:t>
      </w:r>
    </w:p>
    <w:p w14:paraId="182BBD65" w14:textId="06E70D55" w:rsidR="00796EED" w:rsidRPr="008161C8" w:rsidRDefault="00796EED" w:rsidP="008161C8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Assess the requirements of a production and advise on feasibility, facilities, work sequences and discuss, report and take action on potential difficulties with appropriate persons</w:t>
      </w:r>
    </w:p>
    <w:p w14:paraId="2C8DC5E1" w14:textId="3DA789B3" w:rsidR="00706CBB" w:rsidRDefault="00EA2689" w:rsidP="007F1DA5">
      <w:pPr>
        <w:pStyle w:val="BodyA"/>
        <w:numPr>
          <w:ilvl w:val="0"/>
          <w:numId w:val="44"/>
        </w:numPr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Schedule and run regular production and touring meetings</w:t>
      </w:r>
      <w:r w:rsidR="007C55F1" w:rsidRPr="007F1DA5">
        <w:rPr>
          <w:rFonts w:ascii="HelveticaNeue LT 45 Light" w:hAnsi="HelveticaNeue LT 45 Light"/>
          <w:lang w:val="en-GB"/>
        </w:rPr>
        <w:tab/>
      </w:r>
    </w:p>
    <w:p w14:paraId="18D2DB22" w14:textId="6F910CD9" w:rsidR="007C55F1" w:rsidRPr="00255277" w:rsidRDefault="007E015F" w:rsidP="00255277">
      <w:pPr>
        <w:pStyle w:val="BodyA"/>
        <w:numPr>
          <w:ilvl w:val="0"/>
          <w:numId w:val="44"/>
        </w:numPr>
        <w:rPr>
          <w:rFonts w:ascii="HelveticaNeue LT 45 Light" w:hAnsi="HelveticaNeue LT 45 Light"/>
          <w:b/>
          <w:lang w:val="en-GB"/>
        </w:rPr>
      </w:pPr>
      <w:r>
        <w:rPr>
          <w:rFonts w:ascii="HelveticaNeue LT 45 Light" w:hAnsi="HelveticaNeue LT 45 Light"/>
          <w:lang w:val="en-GB"/>
        </w:rPr>
        <w:t>Produce technical specifications for all productions and projects</w:t>
      </w:r>
    </w:p>
    <w:p w14:paraId="026BDAF0" w14:textId="78A115EC" w:rsidR="00706CBB" w:rsidRDefault="00706CBB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70A0BCA2" w14:textId="77777777" w:rsidR="00F66264" w:rsidRPr="006A7623" w:rsidRDefault="00F66264" w:rsidP="00E85AE9">
      <w:pPr>
        <w:pStyle w:val="BodyA"/>
        <w:shd w:val="clear" w:color="auto" w:fill="FFFFFF"/>
        <w:suppressAutoHyphens/>
        <w:rPr>
          <w:rFonts w:ascii="HelveticaNeue LT 45 Light" w:hAnsi="HelveticaNeue LT 45 Light"/>
          <w:lang w:val="en-GB"/>
        </w:rPr>
      </w:pPr>
    </w:p>
    <w:p w14:paraId="5F26664A" w14:textId="5E2E2CE2" w:rsidR="0032005B" w:rsidRPr="006A7623" w:rsidRDefault="00120973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Production Management</w:t>
      </w:r>
    </w:p>
    <w:p w14:paraId="19C3971F" w14:textId="34C585D7" w:rsidR="00667589" w:rsidRDefault="002B293A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Ensure f</w:t>
      </w:r>
      <w:r w:rsidR="00E247E7" w:rsidRPr="006A7623">
        <w:rPr>
          <w:rFonts w:ascii="HelveticaNeue LT 45 Light" w:hAnsi="HelveticaNeue LT 45 Light"/>
          <w:lang w:val="en-GB"/>
        </w:rPr>
        <w:t xml:space="preserve">ull alignment of tour </w:t>
      </w:r>
      <w:r w:rsidR="00E176D0" w:rsidRPr="006A7623">
        <w:rPr>
          <w:rFonts w:ascii="HelveticaNeue LT 45 Light" w:hAnsi="HelveticaNeue LT 45 Light"/>
          <w:lang w:val="en-GB"/>
        </w:rPr>
        <w:t xml:space="preserve">and projects </w:t>
      </w:r>
      <w:r w:rsidR="00E247E7" w:rsidRPr="006A7623">
        <w:rPr>
          <w:rFonts w:ascii="HelveticaNeue LT 45 Light" w:hAnsi="HelveticaNeue LT 45 Light"/>
          <w:lang w:val="en-GB"/>
        </w:rPr>
        <w:t>planning and production delivery</w:t>
      </w:r>
    </w:p>
    <w:p w14:paraId="4CDFC4A2" w14:textId="57BCB53B" w:rsidR="009732F0" w:rsidRPr="006A7623" w:rsidRDefault="009732F0" w:rsidP="00BF3CEA">
      <w:pPr>
        <w:pStyle w:val="BodyA"/>
        <w:numPr>
          <w:ilvl w:val="0"/>
          <w:numId w:val="39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Line manage Technical Stage </w:t>
      </w:r>
      <w:r w:rsidR="00BF0CDF">
        <w:rPr>
          <w:rFonts w:ascii="HelveticaNeue LT 45 Light" w:hAnsi="HelveticaNeue LT 45 Light"/>
          <w:lang w:val="en-GB"/>
        </w:rPr>
        <w:t>Manager</w:t>
      </w:r>
    </w:p>
    <w:p w14:paraId="60A991FE" w14:textId="2FCDEBEE" w:rsidR="00472601" w:rsidRPr="006A7623" w:rsidRDefault="00472601" w:rsidP="00AB24A2">
      <w:pPr>
        <w:pStyle w:val="BodyA"/>
        <w:numPr>
          <w:ilvl w:val="0"/>
          <w:numId w:val="4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Manage technical staff requirements for touring, project and Dance House activity within agreed parameters and in conjunction with the Technical Stage Manager</w:t>
      </w:r>
    </w:p>
    <w:p w14:paraId="69A8C805" w14:textId="1721069E" w:rsidR="007A26B9" w:rsidRDefault="005C7C9D" w:rsidP="00AB24A2">
      <w:pPr>
        <w:pStyle w:val="BodyA"/>
        <w:numPr>
          <w:ilvl w:val="0"/>
          <w:numId w:val="4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 xml:space="preserve">Ensure that </w:t>
      </w:r>
      <w:r w:rsidR="00406EB3">
        <w:rPr>
          <w:rFonts w:ascii="HelveticaNeue LT 45 Light" w:hAnsi="HelveticaNeue LT 45 Light"/>
          <w:lang w:val="en-GB"/>
        </w:rPr>
        <w:t>all technical staff a</w:t>
      </w:r>
      <w:r w:rsidR="00E5643D" w:rsidRPr="007A26B9">
        <w:rPr>
          <w:rFonts w:ascii="HelveticaNeue LT 45 Light" w:hAnsi="HelveticaNeue LT 45 Light"/>
          <w:lang w:val="en-GB"/>
        </w:rPr>
        <w:t>re contracted in line with Equity/ITC (or other appropriate) guidelines or in-house agreements</w:t>
      </w:r>
    </w:p>
    <w:p w14:paraId="0B3625A9" w14:textId="77777777" w:rsidR="00EF7EF3" w:rsidRPr="006A7623" w:rsidRDefault="00EF7EF3" w:rsidP="00EF7EF3">
      <w:pPr>
        <w:pStyle w:val="BodyA"/>
        <w:numPr>
          <w:ilvl w:val="0"/>
          <w:numId w:val="46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In liaison with the Technical Stage Manager oversee</w:t>
      </w:r>
      <w:r w:rsidRPr="0093377E">
        <w:rPr>
          <w:rFonts w:ascii="HelveticaNeue LT 45 Light" w:hAnsi="HelveticaNeue LT 45 Light"/>
          <w:lang w:val="en-GB"/>
        </w:rPr>
        <w:t xml:space="preserve"> </w:t>
      </w:r>
      <w:r>
        <w:rPr>
          <w:rFonts w:ascii="HelveticaNeue LT 45 Light" w:hAnsi="HelveticaNeue LT 45 Light"/>
          <w:lang w:val="en-GB"/>
        </w:rPr>
        <w:t xml:space="preserve">the planning and delivery of all </w:t>
      </w:r>
      <w:r w:rsidRPr="0093377E">
        <w:rPr>
          <w:rFonts w:ascii="HelveticaNeue LT 45 Light" w:hAnsi="HelveticaNeue LT 45 Light"/>
          <w:lang w:val="en-GB"/>
        </w:rPr>
        <w:t>performances</w:t>
      </w:r>
      <w:r>
        <w:rPr>
          <w:rFonts w:ascii="HelveticaNeue LT 45 Light" w:hAnsi="HelveticaNeue LT 45 Light"/>
          <w:lang w:val="en-GB"/>
        </w:rPr>
        <w:t xml:space="preserve"> and</w:t>
      </w:r>
      <w:r w:rsidRPr="0093377E">
        <w:rPr>
          <w:rFonts w:ascii="HelveticaNeue LT 45 Light" w:hAnsi="HelveticaNeue LT 45 Light"/>
          <w:lang w:val="en-GB"/>
        </w:rPr>
        <w:t xml:space="preserve"> </w:t>
      </w:r>
      <w:r>
        <w:rPr>
          <w:rFonts w:ascii="HelveticaNeue LT 45 Light" w:hAnsi="HelveticaNeue LT 45 Light"/>
          <w:lang w:val="en-GB"/>
        </w:rPr>
        <w:t>events at the Dance House</w:t>
      </w:r>
    </w:p>
    <w:p w14:paraId="5F5A6DE5" w14:textId="77777777" w:rsidR="007F1DA5" w:rsidRDefault="007A26B9" w:rsidP="00AB24A2">
      <w:pPr>
        <w:pStyle w:val="BodyA"/>
        <w:numPr>
          <w:ilvl w:val="0"/>
          <w:numId w:val="4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W</w:t>
      </w:r>
      <w:r w:rsidRPr="00472601">
        <w:rPr>
          <w:rFonts w:ascii="HelveticaNeue LT 45 Light" w:hAnsi="HelveticaNeue LT 45 Light"/>
          <w:lang w:val="en-GB"/>
        </w:rPr>
        <w:t>ork closely with the Tour and Projects Producer to enable the achievement of targets in the Company’s sustainability plan (e.g. approaches to haulage for both UK and international touring; sustainable models of site-specific performance)</w:t>
      </w:r>
    </w:p>
    <w:p w14:paraId="490824AC" w14:textId="1CFD0EDF" w:rsidR="007A26B9" w:rsidRDefault="00BB7889" w:rsidP="00AB24A2">
      <w:pPr>
        <w:pStyle w:val="BodyA"/>
        <w:numPr>
          <w:ilvl w:val="0"/>
          <w:numId w:val="4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Remain updated and ensure</w:t>
      </w:r>
      <w:r w:rsidR="00C4030A">
        <w:rPr>
          <w:rFonts w:ascii="HelveticaNeue LT 45 Light" w:hAnsi="HelveticaNeue LT 45 Light"/>
          <w:lang w:val="en-GB"/>
        </w:rPr>
        <w:t xml:space="preserve"> </w:t>
      </w:r>
      <w:r w:rsidR="00ED121D">
        <w:rPr>
          <w:rFonts w:ascii="HelveticaNeue LT 45 Light" w:hAnsi="HelveticaNeue LT 45 Light"/>
          <w:lang w:val="en-GB"/>
        </w:rPr>
        <w:t>compliance</w:t>
      </w:r>
      <w:r w:rsidR="002C30D2">
        <w:rPr>
          <w:rFonts w:ascii="HelveticaNeue LT 45 Light" w:hAnsi="HelveticaNeue LT 45 Light"/>
          <w:lang w:val="en-GB"/>
        </w:rPr>
        <w:t xml:space="preserve"> </w:t>
      </w:r>
      <w:r w:rsidR="00ED121D">
        <w:rPr>
          <w:rFonts w:ascii="HelveticaNeue LT 45 Light" w:hAnsi="HelveticaNeue LT 45 Light"/>
          <w:lang w:val="en-GB"/>
        </w:rPr>
        <w:t xml:space="preserve">with </w:t>
      </w:r>
      <w:r w:rsidR="002C30D2">
        <w:rPr>
          <w:rFonts w:ascii="HelveticaNeue LT 45 Light" w:hAnsi="HelveticaNeue LT 45 Light"/>
          <w:lang w:val="en-GB"/>
        </w:rPr>
        <w:t xml:space="preserve">relevant </w:t>
      </w:r>
      <w:r w:rsidR="005C28D1">
        <w:rPr>
          <w:rFonts w:ascii="HelveticaNeue LT 45 Light" w:hAnsi="HelveticaNeue LT 45 Light"/>
          <w:lang w:val="en-GB"/>
        </w:rPr>
        <w:t>legislations</w:t>
      </w:r>
      <w:r>
        <w:rPr>
          <w:rFonts w:ascii="HelveticaNeue LT 45 Light" w:hAnsi="HelveticaNeue LT 45 Light"/>
          <w:lang w:val="en-GB"/>
        </w:rPr>
        <w:t xml:space="preserve"> and best practice</w:t>
      </w:r>
    </w:p>
    <w:p w14:paraId="34E35201" w14:textId="0BCAEF94" w:rsidR="005C51A0" w:rsidRPr="00BB7889" w:rsidRDefault="005C28D1" w:rsidP="00BB7889">
      <w:pPr>
        <w:pStyle w:val="BodyA"/>
        <w:numPr>
          <w:ilvl w:val="0"/>
          <w:numId w:val="46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Produce risk assessments when required</w:t>
      </w:r>
    </w:p>
    <w:p w14:paraId="3C1A636C" w14:textId="686014BA" w:rsidR="00BB0989" w:rsidRPr="007A26B9" w:rsidRDefault="00BB0989" w:rsidP="007A26B9">
      <w:pPr>
        <w:pStyle w:val="BodyA"/>
        <w:shd w:val="clear" w:color="auto" w:fill="FFFFFF"/>
        <w:suppressAutoHyphens/>
        <w:ind w:left="360"/>
        <w:rPr>
          <w:rFonts w:ascii="HelveticaNeue LT 45 Light" w:hAnsi="HelveticaNeue LT 45 Light"/>
          <w:b/>
          <w:lang w:val="en-GB"/>
        </w:rPr>
      </w:pPr>
    </w:p>
    <w:p w14:paraId="064ABA50" w14:textId="77777777" w:rsidR="003C1172" w:rsidRDefault="003C1172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D86BE15" w14:textId="77777777" w:rsidR="005C28D1" w:rsidRDefault="005C28D1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F28B60D" w14:textId="77777777" w:rsidR="00EC7A5A" w:rsidRDefault="00EC7A5A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B95B806" w14:textId="3549B204" w:rsidR="00BB0989" w:rsidRPr="006A7623" w:rsidRDefault="005441B6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lastRenderedPageBreak/>
        <w:t>Budgeting</w:t>
      </w:r>
      <w:r w:rsidR="00E247E7" w:rsidRPr="006A7623">
        <w:rPr>
          <w:rFonts w:ascii="HelveticaNeue LT 45 Light" w:hAnsi="HelveticaNeue LT 45 Light"/>
          <w:b/>
          <w:lang w:val="en-GB"/>
        </w:rPr>
        <w:t xml:space="preserve"> and Fina</w:t>
      </w:r>
      <w:r w:rsidR="00120973" w:rsidRPr="006A7623">
        <w:rPr>
          <w:rFonts w:ascii="HelveticaNeue LT 45 Light" w:hAnsi="HelveticaNeue LT 45 Light"/>
          <w:b/>
          <w:lang w:val="en-GB"/>
        </w:rPr>
        <w:t xml:space="preserve">ncial Management </w:t>
      </w:r>
    </w:p>
    <w:p w14:paraId="39F5961A" w14:textId="0DC7C45B" w:rsidR="00BB0989" w:rsidRPr="006A7623" w:rsidRDefault="000810B2" w:rsidP="00120973">
      <w:pPr>
        <w:pStyle w:val="BodyA"/>
        <w:numPr>
          <w:ilvl w:val="0"/>
          <w:numId w:val="44"/>
        </w:numPr>
        <w:shd w:val="clear" w:color="auto" w:fill="FFFFFF"/>
        <w:suppressAutoHyphens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In liaison with the Tour and Projects Producer ma</w:t>
      </w:r>
      <w:r w:rsidR="00600E98">
        <w:rPr>
          <w:rFonts w:ascii="HelveticaNeue LT 45 Light" w:hAnsi="HelveticaNeue LT 45 Light"/>
          <w:lang w:val="en-GB"/>
        </w:rPr>
        <w:t>nage</w:t>
      </w:r>
      <w:r w:rsidR="00CF1D4A">
        <w:rPr>
          <w:rFonts w:ascii="HelveticaNeue LT 45 Light" w:hAnsi="HelveticaNeue LT 45 Light"/>
          <w:lang w:val="en-GB"/>
        </w:rPr>
        <w:t xml:space="preserve"> </w:t>
      </w:r>
      <w:r w:rsidR="007C55F1" w:rsidRPr="006A7623">
        <w:rPr>
          <w:rFonts w:ascii="HelveticaNeue LT 45 Light" w:hAnsi="HelveticaNeue LT 45 Light"/>
          <w:lang w:val="en-GB"/>
        </w:rPr>
        <w:t>production budgets</w:t>
      </w:r>
      <w:r w:rsidR="00283E98">
        <w:rPr>
          <w:rFonts w:ascii="HelveticaNeue LT 45 Light" w:hAnsi="HelveticaNeue LT 45 Light"/>
          <w:lang w:val="en-GB"/>
        </w:rPr>
        <w:t>,</w:t>
      </w:r>
      <w:r w:rsidR="00CF1D4A">
        <w:rPr>
          <w:rFonts w:ascii="HelveticaNeue LT 45 Light" w:hAnsi="HelveticaNeue LT 45 Light"/>
          <w:lang w:val="en-GB"/>
        </w:rPr>
        <w:t xml:space="preserve"> monitoring </w:t>
      </w:r>
      <w:r w:rsidR="007C55F1" w:rsidRPr="006A7623">
        <w:rPr>
          <w:rFonts w:ascii="HelveticaNeue LT 45 Light" w:hAnsi="HelveticaNeue LT 45 Light"/>
          <w:lang w:val="en-GB"/>
        </w:rPr>
        <w:t>income and expenditure against agreed budgets</w:t>
      </w:r>
    </w:p>
    <w:p w14:paraId="7FA11CB0" w14:textId="1C03AD0F" w:rsidR="00E247E7" w:rsidRPr="006A7623" w:rsidRDefault="00E247E7" w:rsidP="00600E98">
      <w:pPr>
        <w:pStyle w:val="BodyA"/>
        <w:shd w:val="clear" w:color="auto" w:fill="FFFFFF"/>
        <w:suppressAutoHyphens/>
        <w:ind w:left="720"/>
        <w:rPr>
          <w:rFonts w:ascii="HelveticaNeue LT 45 Light" w:hAnsi="HelveticaNeue LT 45 Light"/>
          <w:lang w:val="en-GB"/>
        </w:rPr>
      </w:pPr>
    </w:p>
    <w:p w14:paraId="2DEFB0B3" w14:textId="77777777" w:rsidR="00EC7A5A" w:rsidRPr="006A7623" w:rsidRDefault="00EC7A5A" w:rsidP="00EC7A5A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5F5A8364" w14:textId="0AE78590" w:rsidR="00EC7A5A" w:rsidRPr="006A7623" w:rsidRDefault="00EC7A5A" w:rsidP="00EC7A5A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>
        <w:rPr>
          <w:rFonts w:ascii="HelveticaNeue LT 45 Light" w:hAnsi="HelveticaNeue LT 45 Light"/>
          <w:b/>
          <w:lang w:val="en-GB"/>
        </w:rPr>
        <w:t>Health and Safety</w:t>
      </w:r>
    </w:p>
    <w:p w14:paraId="46BC5C90" w14:textId="78983A6F" w:rsidR="00EC7A5A" w:rsidRDefault="00EC7A5A" w:rsidP="00EC7A5A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Key person for the overall H&amp;S responsibility including risk assessments, Safe Systems at Work and any other details relating to H&amp;S legislation</w:t>
      </w:r>
    </w:p>
    <w:p w14:paraId="56C5AD5A" w14:textId="5BACFFB9" w:rsidR="00EC7A5A" w:rsidRDefault="00EC7A5A" w:rsidP="00EC7A5A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Maintaining H&amp;S conditions</w:t>
      </w:r>
    </w:p>
    <w:p w14:paraId="0306A9AA" w14:textId="35A6A2C4" w:rsidR="00EC7A5A" w:rsidRDefault="00EC7A5A" w:rsidP="00EC7A5A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Ensure prompt reporting and investigation of accidents and take appropriate action to prevent recurrence</w:t>
      </w:r>
    </w:p>
    <w:p w14:paraId="72DD7A38" w14:textId="73159CAE" w:rsidR="00EC7A5A" w:rsidRDefault="00EC7A5A" w:rsidP="00EC7A5A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Ensure all employees are given adequate H&amp;S training and are provided with relevant information of any risks, the preventative and protective measures, together with procedures in the event of an emergency</w:t>
      </w:r>
    </w:p>
    <w:p w14:paraId="1A60CBF7" w14:textId="77777777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12FF35B2" w14:textId="63BBB884" w:rsidR="00BB0989" w:rsidRPr="006A7623" w:rsidRDefault="00BB0989" w:rsidP="0032005B">
      <w:pPr>
        <w:pStyle w:val="BodyA"/>
        <w:shd w:val="clear" w:color="auto" w:fill="FFFFFF"/>
        <w:suppressAutoHyphens/>
        <w:rPr>
          <w:rFonts w:ascii="HelveticaNeue LT 45 Light" w:hAnsi="HelveticaNeue LT 45 Light"/>
          <w:b/>
          <w:lang w:val="en-GB"/>
        </w:rPr>
      </w:pPr>
    </w:p>
    <w:p w14:paraId="4AC162D3" w14:textId="35ACE565" w:rsidR="009040DB" w:rsidRPr="006A7623" w:rsidRDefault="009040DB" w:rsidP="00B1296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 xml:space="preserve">General </w:t>
      </w:r>
      <w:r w:rsidR="0052779F" w:rsidRPr="006A7623">
        <w:rPr>
          <w:rFonts w:ascii="HelveticaNeue LT 45 Light" w:hAnsi="HelveticaNeue LT 45 Light"/>
          <w:b/>
          <w:lang w:val="en-GB"/>
        </w:rPr>
        <w:t>duties</w:t>
      </w:r>
    </w:p>
    <w:p w14:paraId="4BDA0DB5" w14:textId="2B76F8EC" w:rsidR="009040DB" w:rsidRPr="00600E98" w:rsidRDefault="00BF3CEA" w:rsidP="00600E98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Act</w:t>
      </w:r>
      <w:r w:rsidR="009040DB" w:rsidRPr="006A7623">
        <w:rPr>
          <w:rFonts w:ascii="HelveticaNeue LT 45 Light" w:hAnsi="HelveticaNeue LT 45 Light"/>
          <w:lang w:val="en-GB"/>
        </w:rPr>
        <w:t xml:space="preserve"> as a role model for all </w:t>
      </w:r>
      <w:r w:rsidR="0052779F" w:rsidRPr="006A7623">
        <w:rPr>
          <w:rFonts w:ascii="HelveticaNeue LT 45 Light" w:hAnsi="HelveticaNeue LT 45 Light"/>
          <w:lang w:val="en-GB"/>
        </w:rPr>
        <w:t>employees</w:t>
      </w:r>
      <w:r w:rsidR="009040DB" w:rsidRPr="006A7623">
        <w:rPr>
          <w:rFonts w:ascii="HelveticaNeue LT 45 Light" w:hAnsi="HelveticaNeue LT 45 Light"/>
          <w:lang w:val="en-GB"/>
        </w:rPr>
        <w:t xml:space="preserve"> in </w:t>
      </w:r>
      <w:r w:rsidR="0052779F" w:rsidRPr="006A7623">
        <w:rPr>
          <w:rFonts w:ascii="HelveticaNeue LT 45 Light" w:hAnsi="HelveticaNeue LT 45 Light"/>
          <w:lang w:val="en-GB"/>
        </w:rPr>
        <w:t>terms</w:t>
      </w:r>
      <w:r w:rsidR="009040DB" w:rsidRPr="006A7623">
        <w:rPr>
          <w:rFonts w:ascii="HelveticaNeue LT 45 Light" w:hAnsi="HelveticaNeue LT 45 Light"/>
          <w:lang w:val="en-GB"/>
        </w:rPr>
        <w:t xml:space="preserve"> of professional conduc</w:t>
      </w:r>
      <w:r w:rsidR="00F94356" w:rsidRPr="006A7623">
        <w:rPr>
          <w:rFonts w:ascii="HelveticaNeue LT 45 Light" w:hAnsi="HelveticaNeue LT 45 Light"/>
          <w:lang w:val="en-GB"/>
        </w:rPr>
        <w:t>t, standards and policies</w:t>
      </w:r>
    </w:p>
    <w:p w14:paraId="26D636F0" w14:textId="3E7145FA" w:rsidR="005B3D9D" w:rsidRPr="006A7623" w:rsidRDefault="00BF3CEA" w:rsidP="00C95CD6">
      <w:pPr>
        <w:pStyle w:val="BodyA"/>
        <w:numPr>
          <w:ilvl w:val="0"/>
          <w:numId w:val="40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Undertake</w:t>
      </w:r>
      <w:r w:rsidR="009040DB" w:rsidRPr="006A7623">
        <w:rPr>
          <w:rFonts w:ascii="HelveticaNeue LT 45 Light" w:hAnsi="HelveticaNeue LT 45 Light"/>
          <w:lang w:val="en-GB"/>
        </w:rPr>
        <w:t xml:space="preserve"> other </w:t>
      </w:r>
      <w:r w:rsidR="0052779F" w:rsidRPr="006A7623">
        <w:rPr>
          <w:rFonts w:ascii="HelveticaNeue LT 45 Light" w:hAnsi="HelveticaNeue LT 45 Light"/>
          <w:lang w:val="en-GB"/>
        </w:rPr>
        <w:t>duties</w:t>
      </w:r>
      <w:r w:rsidR="009040DB" w:rsidRPr="006A7623">
        <w:rPr>
          <w:rFonts w:ascii="HelveticaNeue LT 45 Light" w:hAnsi="HelveticaNeue LT 45 Light"/>
          <w:lang w:val="en-GB"/>
        </w:rPr>
        <w:t xml:space="preserve"> reasonably expect</w:t>
      </w:r>
      <w:r w:rsidR="001B0502">
        <w:rPr>
          <w:rFonts w:ascii="HelveticaNeue LT 45 Light" w:hAnsi="HelveticaNeue LT 45 Light"/>
          <w:lang w:val="en-GB"/>
        </w:rPr>
        <w:t xml:space="preserve">ed </w:t>
      </w:r>
      <w:r w:rsidR="009040DB" w:rsidRPr="006A7623">
        <w:rPr>
          <w:rFonts w:ascii="HelveticaNeue LT 45 Light" w:hAnsi="HelveticaNeue LT 45 Light"/>
          <w:lang w:val="en-GB"/>
        </w:rPr>
        <w:t xml:space="preserve">to </w:t>
      </w:r>
      <w:r w:rsidR="00F94356" w:rsidRPr="006A7623">
        <w:rPr>
          <w:rFonts w:ascii="HelveticaNeue LT 45 Light" w:hAnsi="HelveticaNeue LT 45 Light"/>
          <w:lang w:val="en-GB"/>
        </w:rPr>
        <w:t>fulfil the role</w:t>
      </w:r>
      <w:r w:rsidR="009040DB" w:rsidRPr="006A7623">
        <w:rPr>
          <w:rFonts w:ascii="HelveticaNeue LT 45 Light" w:hAnsi="HelveticaNeue LT 45 Light"/>
          <w:lang w:val="en-GB"/>
        </w:rPr>
        <w:t xml:space="preserve">. </w:t>
      </w:r>
    </w:p>
    <w:p w14:paraId="1B3E078C" w14:textId="31421B67" w:rsidR="00DB32DB" w:rsidRPr="005441B6" w:rsidRDefault="00DB32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</w:rPr>
      </w:pPr>
      <w:r w:rsidRPr="005441B6">
        <w:rPr>
          <w:rFonts w:ascii="HelveticaNeue LT 45 Light" w:hAnsi="HelveticaNeue LT 45 Light"/>
          <w:b/>
        </w:rPr>
        <w:br w:type="page"/>
      </w:r>
    </w:p>
    <w:p w14:paraId="51430E78" w14:textId="1208C213" w:rsidR="00762D35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lastRenderedPageBreak/>
        <w:t>Person specification</w:t>
      </w:r>
    </w:p>
    <w:p w14:paraId="148EFB9F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4C57B71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Skills and experience</w:t>
      </w:r>
    </w:p>
    <w:p w14:paraId="5C16B268" w14:textId="77777777" w:rsidR="00177731" w:rsidRPr="005441B6" w:rsidRDefault="00177731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6DC73890" w14:textId="77777777" w:rsidR="00762D35" w:rsidRPr="005441B6" w:rsidRDefault="00762D35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Essential</w:t>
      </w:r>
    </w:p>
    <w:p w14:paraId="66D771CC" w14:textId="6C3CBA61" w:rsidR="00C95CD6" w:rsidRDefault="00C95CD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Significant </w:t>
      </w:r>
      <w:r w:rsidR="00E247E7" w:rsidRPr="006A7623">
        <w:rPr>
          <w:rFonts w:ascii="HelveticaNeue LT 45 Light" w:hAnsi="HelveticaNeue LT 45 Light"/>
          <w:lang w:val="en-GB"/>
        </w:rPr>
        <w:t xml:space="preserve">touring </w:t>
      </w:r>
      <w:r w:rsidR="00E176D0" w:rsidRPr="006A7623">
        <w:rPr>
          <w:rFonts w:ascii="HelveticaNeue LT 45 Light" w:hAnsi="HelveticaNeue LT 45 Light"/>
          <w:lang w:val="en-GB"/>
        </w:rPr>
        <w:t xml:space="preserve">and project </w:t>
      </w:r>
      <w:r w:rsidR="00E247E7" w:rsidRPr="006A7623">
        <w:rPr>
          <w:rFonts w:ascii="HelveticaNeue LT 45 Light" w:hAnsi="HelveticaNeue LT 45 Light"/>
          <w:lang w:val="en-GB"/>
        </w:rPr>
        <w:t>planning and delivery experience</w:t>
      </w:r>
    </w:p>
    <w:p w14:paraId="4CA09AD6" w14:textId="77777777" w:rsidR="003C1C3D" w:rsidRDefault="003C1C3D" w:rsidP="003C1C3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6520964" w14:textId="3D850355" w:rsidR="003C1C3D" w:rsidRDefault="003C1C3D" w:rsidP="003C1C3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P</w:t>
      </w:r>
      <w:r w:rsidRPr="003C1C3D">
        <w:rPr>
          <w:rFonts w:ascii="HelveticaNeue LT 45 Light" w:hAnsi="HelveticaNeue LT 45 Light"/>
          <w:lang w:val="en-GB"/>
        </w:rPr>
        <w:t>roduction management experience, and knowledge of technical aspects of theatre</w:t>
      </w:r>
    </w:p>
    <w:p w14:paraId="32DDA6D3" w14:textId="77777777" w:rsidR="003C1C3D" w:rsidRPr="003C1C3D" w:rsidRDefault="003C1C3D" w:rsidP="003C1C3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5946D913" w14:textId="0F07F975" w:rsidR="00AF2AE8" w:rsidRPr="006A7623" w:rsidRDefault="005441B6" w:rsidP="007C50FD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Outstanding</w:t>
      </w:r>
      <w:r w:rsidR="00AF2AE8" w:rsidRPr="006A7623">
        <w:rPr>
          <w:rFonts w:ascii="HelveticaNeue LT 45 Light" w:hAnsi="HelveticaNeue LT 45 Light"/>
          <w:lang w:val="en-GB"/>
        </w:rPr>
        <w:t xml:space="preserve"> attention to detail and accuracy</w:t>
      </w:r>
    </w:p>
    <w:p w14:paraId="0D645ACA" w14:textId="0CA8C0C5" w:rsidR="00C95CD6" w:rsidRPr="006A7623" w:rsidRDefault="00C95CD6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21D54A" w14:textId="039BFD87" w:rsidR="00E176D0" w:rsidRPr="00EF46BC" w:rsidRDefault="00C95CD6" w:rsidP="00EF46BC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Excellent administration and organisational skills, including IT skills</w:t>
      </w:r>
    </w:p>
    <w:p w14:paraId="25FC08CE" w14:textId="517F5CE9" w:rsidR="006A7623" w:rsidRPr="006A7623" w:rsidRDefault="006A7623" w:rsidP="006A7623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456BEC72" w14:textId="526608F4" w:rsidR="00E176D0" w:rsidRPr="006A7623" w:rsidRDefault="00796EED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Proven track record of working with ACAD and drafting abilities</w:t>
      </w:r>
    </w:p>
    <w:p w14:paraId="6958D08C" w14:textId="79735C4D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1C11D6D7" w14:textId="11AFAF8B" w:rsidR="00E176D0" w:rsidRPr="006A7623" w:rsidRDefault="00E176D0" w:rsidP="00E176D0">
      <w:pPr>
        <w:pStyle w:val="BodyA"/>
        <w:numPr>
          <w:ilvl w:val="0"/>
          <w:numId w:val="42"/>
        </w:numPr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>Experience of delivering projects with a variety of partners and stakeholders</w:t>
      </w:r>
    </w:p>
    <w:p w14:paraId="1BEE2B29" w14:textId="15E1E7C4" w:rsidR="00E176D0" w:rsidRPr="006A7623" w:rsidRDefault="00E176D0" w:rsidP="00E176D0">
      <w:pPr>
        <w:pStyle w:val="BodyA"/>
        <w:shd w:val="clear" w:color="auto" w:fill="FFFFFF"/>
        <w:suppressAutoHyphens/>
        <w:outlineLvl w:val="2"/>
        <w:rPr>
          <w:rFonts w:ascii="HelveticaNeue LT 45 Light" w:hAnsi="HelveticaNeue LT 45 Light"/>
          <w:lang w:val="en-GB"/>
        </w:rPr>
      </w:pPr>
    </w:p>
    <w:p w14:paraId="6E505D22" w14:textId="2F177FF4" w:rsidR="00E176D0" w:rsidRPr="006A7623" w:rsidRDefault="00E176D0" w:rsidP="00E176D0">
      <w:pPr>
        <w:numPr>
          <w:ilvl w:val="0"/>
          <w:numId w:val="42"/>
        </w:numPr>
        <w:spacing w:after="0" w:line="240" w:lineRule="auto"/>
        <w:rPr>
          <w:rFonts w:ascii="HelveticaNeue LT 45 Light" w:hAnsi="HelveticaNeue LT 45 Light" w:cs="Arial"/>
        </w:rPr>
      </w:pPr>
      <w:r w:rsidRPr="006A7623">
        <w:rPr>
          <w:rFonts w:ascii="HelveticaNeue LT 45 Light" w:hAnsi="HelveticaNeue LT 45 Light" w:cs="Arial"/>
        </w:rPr>
        <w:t>Experience of working with diverse teams and of supporting inclusion</w:t>
      </w:r>
    </w:p>
    <w:p w14:paraId="6BC81ED9" w14:textId="77777777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7390C70D" w14:textId="5F501BB8" w:rsidR="00AF2AE8" w:rsidRPr="006A7623" w:rsidRDefault="00C95CD6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Solid financial capabilities and experience of working with </w:t>
      </w:r>
      <w:r w:rsidR="00706CBB" w:rsidRPr="006A7623">
        <w:rPr>
          <w:rFonts w:ascii="HelveticaNeue LT 45 Light" w:hAnsi="HelveticaNeue LT 45 Light"/>
          <w:lang w:val="en-GB"/>
        </w:rPr>
        <w:t>finances</w:t>
      </w:r>
      <w:r w:rsidRPr="006A7623">
        <w:rPr>
          <w:rFonts w:ascii="HelveticaNeue LT 45 Light" w:hAnsi="HelveticaNeue LT 45 Light"/>
          <w:lang w:val="en-GB"/>
        </w:rPr>
        <w:t xml:space="preserve"> and budgets</w:t>
      </w:r>
    </w:p>
    <w:p w14:paraId="1F444114" w14:textId="38D66468" w:rsidR="00AF2AE8" w:rsidRPr="006A7623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53C11D17" w14:textId="1990B8D6" w:rsidR="00796EED" w:rsidRDefault="00AF2AE8" w:rsidP="002E554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796EED">
        <w:rPr>
          <w:rFonts w:ascii="HelveticaNeue LT 45 Light" w:hAnsi="HelveticaNeue LT 45 Light"/>
          <w:lang w:val="en-GB"/>
        </w:rPr>
        <w:t>A passion for dance</w:t>
      </w:r>
    </w:p>
    <w:p w14:paraId="600FA1A3" w14:textId="77777777" w:rsidR="00796EED" w:rsidRPr="00796EED" w:rsidRDefault="00796EED" w:rsidP="00796EED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F726CB5" w14:textId="3285E42E" w:rsidR="00796EED" w:rsidRPr="006A7623" w:rsidRDefault="00796EED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In depth knowledge of current Health and Safety legislation</w:t>
      </w:r>
    </w:p>
    <w:p w14:paraId="1F3AB576" w14:textId="77777777" w:rsidR="00C95CD6" w:rsidRPr="006A7623" w:rsidRDefault="00C95CD6" w:rsidP="00C95CD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A503C39" w14:textId="6E93D358" w:rsidR="00C95CD6" w:rsidRPr="006A7623" w:rsidRDefault="00C95CD6" w:rsidP="00C95CD6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t xml:space="preserve">A track record of effectively managing and pro-actively motivating staff </w:t>
      </w:r>
    </w:p>
    <w:p w14:paraId="503DF128" w14:textId="77777777" w:rsidR="00177731" w:rsidRPr="006A7623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3597A7F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color w:val="auto"/>
          <w:lang w:val="en-GB"/>
        </w:rPr>
      </w:pPr>
      <w:r w:rsidRPr="006A7623">
        <w:rPr>
          <w:rFonts w:ascii="HelveticaNeue LT 45 Light" w:hAnsi="HelveticaNeue LT 45 Light"/>
          <w:b/>
          <w:lang w:val="en-GB"/>
        </w:rPr>
        <w:t>Desirable</w:t>
      </w:r>
    </w:p>
    <w:p w14:paraId="2792BE30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1B526DA" w14:textId="461978E6" w:rsidR="00AF2AE8" w:rsidRPr="00F623DF" w:rsidRDefault="00706CBB" w:rsidP="00F623DF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An understand</w:t>
      </w:r>
      <w:r w:rsidR="00E247E7" w:rsidRPr="005441B6">
        <w:rPr>
          <w:rFonts w:ascii="HelveticaNeue LT 45 Light" w:hAnsi="HelveticaNeue LT 45 Light"/>
          <w:lang w:val="en-GB"/>
        </w:rPr>
        <w:t>ing and appreciation of the dance touring</w:t>
      </w:r>
      <w:r w:rsidRPr="005441B6">
        <w:rPr>
          <w:rFonts w:ascii="HelveticaNeue LT 45 Light" w:hAnsi="HelveticaNeue LT 45 Light"/>
          <w:lang w:val="en-GB"/>
        </w:rPr>
        <w:t xml:space="preserve"> sector</w:t>
      </w:r>
    </w:p>
    <w:p w14:paraId="68FFE07B" w14:textId="157A5713" w:rsidR="00AF2AE8" w:rsidRPr="005441B6" w:rsidRDefault="00AF2AE8" w:rsidP="00AF2AE8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912AE5" w14:textId="6ADF1EAD" w:rsidR="00AF2AE8" w:rsidRPr="005441B6" w:rsidRDefault="00AF2AE8" w:rsidP="00AF2AE8">
      <w:pPr>
        <w:pStyle w:val="BodyA"/>
        <w:numPr>
          <w:ilvl w:val="0"/>
          <w:numId w:val="4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Working with standard theatre industry contracts for technical and performing staff</w:t>
      </w:r>
    </w:p>
    <w:p w14:paraId="12654629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65EF93" w14:textId="60A49213" w:rsidR="00AF2AE8" w:rsidRPr="005441B6" w:rsidRDefault="00706CBB" w:rsidP="00AF2AE8">
      <w:pPr>
        <w:pStyle w:val="BodyA"/>
        <w:numPr>
          <w:ilvl w:val="0"/>
          <w:numId w:val="43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Appreciation of contemporary performance (particularly dance)</w:t>
      </w:r>
      <w:r w:rsidR="00AF2AE8" w:rsidRPr="005441B6">
        <w:rPr>
          <w:rFonts w:ascii="HelveticaNeue LT 45 Light" w:hAnsi="HelveticaNeue LT 45 Light"/>
          <w:lang w:val="en-GB"/>
        </w:rPr>
        <w:t xml:space="preserve"> Conversant with relevant health &amp; safety and compliance legislation</w:t>
      </w:r>
    </w:p>
    <w:p w14:paraId="52415ECC" w14:textId="3CE55A53" w:rsidR="00706CBB" w:rsidRPr="005441B6" w:rsidRDefault="00706CBB" w:rsidP="00AF2AE8">
      <w:pPr>
        <w:pStyle w:val="BodyA"/>
        <w:shd w:val="clear" w:color="auto" w:fill="FFFFFF"/>
        <w:suppressAutoHyphens/>
        <w:spacing w:line="270" w:lineRule="atLeast"/>
        <w:ind w:left="720"/>
        <w:outlineLvl w:val="2"/>
        <w:rPr>
          <w:rFonts w:ascii="HelveticaNeue LT 45 Light" w:hAnsi="HelveticaNeue LT 45 Light"/>
          <w:lang w:val="en-GB"/>
        </w:rPr>
      </w:pPr>
    </w:p>
    <w:p w14:paraId="30DE9206" w14:textId="77777777" w:rsidR="00706CBB" w:rsidRPr="005441B6" w:rsidRDefault="00706CBB" w:rsidP="00706CB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E29AD0" w14:textId="134F0B75" w:rsidR="00706CBB" w:rsidRPr="005441B6" w:rsidRDefault="00706CB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7C27D028" w14:textId="7BB1B110" w:rsidR="00762D35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Company Values</w:t>
      </w:r>
    </w:p>
    <w:p w14:paraId="3C601BDD" w14:textId="4F13209D" w:rsidR="0052779F" w:rsidRPr="005441B6" w:rsidRDefault="0052779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It is essential that </w:t>
      </w:r>
      <w:r w:rsidR="00E247E7" w:rsidRPr="005441B6">
        <w:rPr>
          <w:rFonts w:ascii="HelveticaNeue LT 45 Light" w:hAnsi="HelveticaNeue LT 45 Light"/>
          <w:lang w:val="en-GB"/>
        </w:rPr>
        <w:t>all staff</w:t>
      </w:r>
      <w:r w:rsidR="00885468" w:rsidRPr="005441B6">
        <w:rPr>
          <w:rFonts w:ascii="HelveticaNeue LT 45 Light" w:hAnsi="HelveticaNeue LT 45 Light"/>
          <w:lang w:val="en-GB"/>
        </w:rPr>
        <w:t xml:space="preserve"> members </w:t>
      </w:r>
      <w:r w:rsidR="00E247E7" w:rsidRPr="005441B6">
        <w:rPr>
          <w:rFonts w:ascii="HelveticaNeue LT 45 Light" w:hAnsi="HelveticaNeue LT 45 Light"/>
          <w:lang w:val="en-GB"/>
        </w:rPr>
        <w:t>demonstrate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active promotion of the Comp</w:t>
      </w:r>
      <w:r w:rsidRPr="005441B6">
        <w:rPr>
          <w:rFonts w:ascii="HelveticaNeue LT 45 Light" w:hAnsi="HelveticaNeue LT 45 Light"/>
          <w:lang w:val="en-GB"/>
        </w:rPr>
        <w:t>any’s values. The six values are:</w:t>
      </w:r>
    </w:p>
    <w:p w14:paraId="078F2F12" w14:textId="653A87EC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Curious and Pioneering</w:t>
      </w:r>
    </w:p>
    <w:p w14:paraId="6EC301CE" w14:textId="6B8F6972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Inclusive and Versatile</w:t>
      </w:r>
    </w:p>
    <w:p w14:paraId="2C14E696" w14:textId="77CD3465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  <w:r w:rsidRPr="005441B6">
        <w:rPr>
          <w:rFonts w:ascii="HelveticaNeue LT 45 Light" w:hAnsi="HelveticaNeue LT 45 Light"/>
          <w:b/>
          <w:lang w:val="en-GB"/>
        </w:rPr>
        <w:t>Collaborative and Ambitious</w:t>
      </w:r>
    </w:p>
    <w:p w14:paraId="165FFBCF" w14:textId="7B4BE413" w:rsidR="0052779F" w:rsidRPr="005441B6" w:rsidRDefault="0052779F" w:rsidP="0052779F">
      <w:pPr>
        <w:pStyle w:val="BodyA"/>
        <w:shd w:val="clear" w:color="auto" w:fill="FFFFFF"/>
        <w:suppressAutoHyphens/>
        <w:spacing w:line="270" w:lineRule="atLeast"/>
        <w:ind w:left="780"/>
        <w:outlineLvl w:val="2"/>
        <w:rPr>
          <w:rFonts w:ascii="HelveticaNeue LT 45 Light" w:hAnsi="HelveticaNeue LT 45 Light"/>
          <w:b/>
          <w:lang w:val="en-GB"/>
        </w:rPr>
      </w:pPr>
    </w:p>
    <w:p w14:paraId="1DEC85E4" w14:textId="77777777" w:rsidR="00811733" w:rsidRPr="005441B6" w:rsidRDefault="00811733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9F27E3F" w14:textId="31EF2719" w:rsidR="00306627" w:rsidRDefault="003066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bdr w:val="nil"/>
          <w:lang w:eastAsia="en-GB"/>
        </w:rPr>
      </w:pPr>
      <w:r>
        <w:rPr>
          <w:rFonts w:ascii="HelveticaNeue LT 45 Light" w:hAnsi="HelveticaNeue LT 45 Light"/>
          <w:b/>
          <w:sz w:val="32"/>
          <w:szCs w:val="32"/>
        </w:rPr>
        <w:br w:type="page"/>
      </w:r>
    </w:p>
    <w:p w14:paraId="5BE36222" w14:textId="15D93C7F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  <w:r w:rsidRPr="005441B6">
        <w:rPr>
          <w:rFonts w:ascii="HelveticaNeue LT 45 Light" w:hAnsi="HelveticaNeue LT 45 Light"/>
          <w:b/>
          <w:sz w:val="32"/>
          <w:szCs w:val="32"/>
          <w:lang w:val="en-GB"/>
        </w:rPr>
        <w:lastRenderedPageBreak/>
        <w:t>Terms and conditions</w:t>
      </w:r>
    </w:p>
    <w:p w14:paraId="3D389FD3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sz w:val="32"/>
          <w:szCs w:val="32"/>
          <w:lang w:val="en-GB"/>
        </w:rPr>
      </w:pPr>
    </w:p>
    <w:p w14:paraId="4058239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</w:t>
      </w:r>
      <w:r w:rsidR="004D15B8" w:rsidRPr="005441B6">
        <w:rPr>
          <w:rFonts w:ascii="HelveticaNeue LT 45 Light" w:hAnsi="HelveticaNeue LT 45 Light"/>
          <w:lang w:val="en-GB"/>
        </w:rPr>
        <w:t>terms</w:t>
      </w:r>
      <w:r w:rsidRPr="005441B6">
        <w:rPr>
          <w:rFonts w:ascii="HelveticaNeue LT 45 Light" w:hAnsi="HelveticaNeue LT 45 Light"/>
          <w:lang w:val="en-GB"/>
        </w:rPr>
        <w:t xml:space="preserve"> and conditions are </w:t>
      </w:r>
      <w:r w:rsidR="004D15B8" w:rsidRPr="005441B6">
        <w:rPr>
          <w:rFonts w:ascii="HelveticaNeue LT 45 Light" w:hAnsi="HelveticaNeue LT 45 Light"/>
          <w:lang w:val="en-GB"/>
        </w:rPr>
        <w:t>indicative</w:t>
      </w:r>
      <w:r w:rsidRPr="005441B6">
        <w:rPr>
          <w:rFonts w:ascii="HelveticaNeue LT 45 Light" w:hAnsi="HelveticaNeue LT 45 Light"/>
          <w:lang w:val="en-GB"/>
        </w:rPr>
        <w:t xml:space="preserve"> of a full-time appointment and would be negotiated accordingly </w:t>
      </w:r>
      <w:r w:rsidR="004D15B8" w:rsidRPr="005441B6">
        <w:rPr>
          <w:rFonts w:ascii="HelveticaNeue LT 45 Light" w:hAnsi="HelveticaNeue LT 45 Light"/>
          <w:lang w:val="en-GB"/>
        </w:rPr>
        <w:t>for</w:t>
      </w:r>
      <w:r w:rsidRPr="005441B6">
        <w:rPr>
          <w:rFonts w:ascii="HelveticaNeue LT 45 Light" w:hAnsi="HelveticaNeue LT 45 Light"/>
          <w:lang w:val="en-GB"/>
        </w:rPr>
        <w:t xml:space="preserve"> any joint or job-share appointment.</w:t>
      </w:r>
    </w:p>
    <w:p w14:paraId="105A2BB4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E4B55AE" w14:textId="75E5FAFC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Salary:</w:t>
      </w:r>
      <w:r w:rsidRPr="005441B6">
        <w:rPr>
          <w:rFonts w:ascii="HelveticaNeue LT 45 Light" w:hAnsi="HelveticaNeue LT 45 Light"/>
          <w:lang w:val="en-GB"/>
        </w:rPr>
        <w:tab/>
      </w:r>
      <w:r w:rsidR="007D674E">
        <w:rPr>
          <w:rFonts w:ascii="HelveticaNeue LT 45 Light" w:hAnsi="HelveticaNeue LT 45 Light"/>
          <w:lang w:val="en-GB"/>
        </w:rPr>
        <w:t>circa £28,000</w:t>
      </w:r>
      <w:r w:rsidR="00C13EA3" w:rsidRPr="005441B6">
        <w:rPr>
          <w:rFonts w:ascii="HelveticaNeue LT 45 Light" w:hAnsi="HelveticaNeue LT 45 Light"/>
          <w:lang w:val="en-GB"/>
        </w:rPr>
        <w:t>, dependent</w:t>
      </w:r>
      <w:r w:rsidR="00937879" w:rsidRPr="005441B6">
        <w:rPr>
          <w:rFonts w:ascii="HelveticaNeue LT 45 Light" w:hAnsi="HelveticaNeue LT 45 Light"/>
          <w:lang w:val="en-GB"/>
        </w:rPr>
        <w:t xml:space="preserve"> on experience</w:t>
      </w:r>
      <w:r w:rsidR="00811733" w:rsidRPr="005441B6">
        <w:rPr>
          <w:rFonts w:ascii="HelveticaNeue LT 45 Light" w:hAnsi="HelveticaNeue LT 45 Light"/>
          <w:lang w:val="en-GB"/>
        </w:rPr>
        <w:t xml:space="preserve"> and qualifications</w:t>
      </w:r>
    </w:p>
    <w:p w14:paraId="5B22E461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4A033EE" w14:textId="7BDD7B09" w:rsidR="00762D35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Pension:</w:t>
      </w:r>
      <w:r w:rsidRPr="005441B6">
        <w:rPr>
          <w:rFonts w:ascii="HelveticaNeue LT 45 Light" w:hAnsi="HelveticaNeue LT 45 Light"/>
          <w:lang w:val="en-GB"/>
        </w:rPr>
        <w:tab/>
        <w:t>NDCWales currently contributes 3% of salary to a pension wit</w:t>
      </w:r>
      <w:r w:rsidR="00F94356" w:rsidRPr="005441B6">
        <w:rPr>
          <w:rFonts w:ascii="HelveticaNeue LT 45 Light" w:hAnsi="HelveticaNeue LT 45 Light"/>
          <w:lang w:val="en-GB"/>
        </w:rPr>
        <w:t>h Royal London, dependent on</w:t>
      </w:r>
      <w:r w:rsidRPr="005441B6">
        <w:rPr>
          <w:rFonts w:ascii="HelveticaNeue LT 45 Light" w:hAnsi="HelveticaNeue LT 45 Light"/>
          <w:lang w:val="en-GB"/>
        </w:rPr>
        <w:t xml:space="preserve"> employee</w:t>
      </w:r>
      <w:r w:rsidR="00F94356" w:rsidRPr="005441B6">
        <w:rPr>
          <w:rFonts w:ascii="HelveticaNeue LT 45 Light" w:hAnsi="HelveticaNeue LT 45 Light"/>
          <w:lang w:val="en-GB"/>
        </w:rPr>
        <w:t>’s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matching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D15B8" w:rsidRPr="005441B6">
        <w:rPr>
          <w:rFonts w:ascii="HelveticaNeue LT 45 Light" w:hAnsi="HelveticaNeue LT 45 Light"/>
          <w:lang w:val="en-GB"/>
        </w:rPr>
        <w:t>contribution</w:t>
      </w:r>
    </w:p>
    <w:p w14:paraId="70F5115E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</w:p>
    <w:p w14:paraId="04A8302C" w14:textId="665A7703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Contract:</w:t>
      </w:r>
      <w:r w:rsidRPr="005441B6">
        <w:rPr>
          <w:rFonts w:ascii="HelveticaNeue LT 45 Light" w:hAnsi="HelveticaNeue LT 45 Light"/>
          <w:lang w:val="en-GB"/>
        </w:rPr>
        <w:tab/>
        <w:t xml:space="preserve">Permanent </w:t>
      </w:r>
      <w:r w:rsidR="004D15B8" w:rsidRPr="005441B6">
        <w:rPr>
          <w:rFonts w:ascii="HelveticaNeue LT 45 Light" w:hAnsi="HelveticaNeue LT 45 Light"/>
          <w:lang w:val="en-GB"/>
        </w:rPr>
        <w:t>employment</w:t>
      </w:r>
      <w:r w:rsidRPr="005441B6">
        <w:rPr>
          <w:rFonts w:ascii="HelveticaNeue LT 45 Light" w:hAnsi="HelveticaNeue LT 45 Light"/>
          <w:lang w:val="en-GB"/>
        </w:rPr>
        <w:t xml:space="preserve"> contract </w:t>
      </w:r>
    </w:p>
    <w:p w14:paraId="434CC68D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369DC65" w14:textId="7666157A" w:rsidR="00BB2A52" w:rsidRPr="005441B6" w:rsidRDefault="00E247E7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Hours:</w:t>
      </w:r>
      <w:r w:rsidRPr="005441B6">
        <w:rPr>
          <w:rFonts w:ascii="HelveticaNeue LT 45 Light" w:hAnsi="HelveticaNeue LT 45 Light"/>
          <w:lang w:val="en-GB"/>
        </w:rPr>
        <w:tab/>
        <w:t>Normal hours will be 37.5</w:t>
      </w:r>
      <w:r w:rsidR="00BB2A52" w:rsidRPr="005441B6">
        <w:rPr>
          <w:rFonts w:ascii="HelveticaNeue LT 45 Light" w:hAnsi="HelveticaNeue LT 45 Light"/>
          <w:lang w:val="en-GB"/>
        </w:rPr>
        <w:t xml:space="preserve"> hours per week</w:t>
      </w:r>
      <w:r w:rsidR="00AF2AE8" w:rsidRPr="005441B6">
        <w:rPr>
          <w:rFonts w:ascii="HelveticaNeue LT 45 Light" w:hAnsi="HelveticaNeue LT 45 Light"/>
          <w:lang w:val="en-GB"/>
        </w:rPr>
        <w:t>, to b</w:t>
      </w:r>
      <w:r w:rsidRPr="005441B6">
        <w:rPr>
          <w:rFonts w:ascii="HelveticaNeue LT 45 Light" w:hAnsi="HelveticaNeue LT 45 Light"/>
          <w:lang w:val="en-GB"/>
        </w:rPr>
        <w:t>e worked flexibly. TOIL is available for hours outside the ordinary.</w:t>
      </w:r>
    </w:p>
    <w:p w14:paraId="3F391257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B8172FE" w14:textId="1102AACB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Place of work: </w:t>
      </w:r>
      <w:r w:rsidRPr="005441B6">
        <w:rPr>
          <w:rFonts w:ascii="HelveticaNeue LT 45 Light" w:hAnsi="HelveticaNeue LT 45 Light"/>
          <w:lang w:val="en-GB"/>
        </w:rPr>
        <w:tab/>
      </w:r>
      <w:r w:rsidR="004D15B8" w:rsidRPr="005441B6">
        <w:rPr>
          <w:rFonts w:ascii="HelveticaNeue LT 45 Light" w:hAnsi="HelveticaNeue LT 45 Light"/>
          <w:lang w:val="en-GB"/>
        </w:rPr>
        <w:t>Mainly</w:t>
      </w:r>
      <w:r w:rsidRPr="005441B6">
        <w:rPr>
          <w:rFonts w:ascii="HelveticaNeue LT 45 Light" w:hAnsi="HelveticaNeue LT 45 Light"/>
          <w:lang w:val="en-GB"/>
        </w:rPr>
        <w:t xml:space="preserve"> Cardiff, with </w:t>
      </w:r>
      <w:r w:rsidR="00E247E7" w:rsidRPr="005441B6">
        <w:rPr>
          <w:rFonts w:ascii="HelveticaNeue LT 45 Light" w:hAnsi="HelveticaNeue LT 45 Light"/>
          <w:lang w:val="en-GB"/>
        </w:rPr>
        <w:t>extensive international and UK</w:t>
      </w:r>
      <w:r w:rsidR="00706CBB" w:rsidRPr="005441B6">
        <w:rPr>
          <w:rFonts w:ascii="HelveticaNeue LT 45 Light" w:hAnsi="HelveticaNeue LT 45 Light"/>
          <w:lang w:val="en-GB"/>
        </w:rPr>
        <w:t xml:space="preserve"> travel required</w:t>
      </w:r>
    </w:p>
    <w:p w14:paraId="00253685" w14:textId="77777777" w:rsidR="00BB2A52" w:rsidRPr="005441B6" w:rsidRDefault="00BB2A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A9414B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ind w:left="1440" w:hanging="1440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Holi</w:t>
      </w:r>
      <w:r w:rsidR="00177731" w:rsidRPr="005441B6">
        <w:rPr>
          <w:rFonts w:ascii="HelveticaNeue LT 45 Light" w:hAnsi="HelveticaNeue LT 45 Light"/>
          <w:lang w:val="en-GB"/>
        </w:rPr>
        <w:t xml:space="preserve">days: </w:t>
      </w:r>
      <w:r w:rsidR="00BB2A52" w:rsidRPr="005441B6">
        <w:rPr>
          <w:rFonts w:ascii="HelveticaNeue LT 45 Light" w:hAnsi="HelveticaNeue LT 45 Light"/>
          <w:lang w:val="en-GB"/>
        </w:rPr>
        <w:tab/>
      </w:r>
      <w:r w:rsidR="00177731" w:rsidRPr="005441B6">
        <w:rPr>
          <w:rFonts w:ascii="HelveticaNeue LT 45 Light" w:hAnsi="HelveticaNeue LT 45 Light"/>
          <w:lang w:val="en-GB"/>
        </w:rPr>
        <w:t>28 days per year plus 8</w:t>
      </w:r>
      <w:r w:rsidRPr="005441B6">
        <w:rPr>
          <w:rFonts w:ascii="HelveticaNeue LT 45 Light" w:hAnsi="HelveticaNeue LT 45 Light"/>
          <w:lang w:val="en-GB"/>
        </w:rPr>
        <w:t xml:space="preserve"> public holidays</w:t>
      </w:r>
      <w:r w:rsidR="00177731" w:rsidRPr="005441B6">
        <w:rPr>
          <w:rFonts w:ascii="HelveticaNeue LT 45 Light" w:hAnsi="HelveticaNeue LT 45 Light"/>
          <w:lang w:val="en-GB"/>
        </w:rPr>
        <w:t xml:space="preserve"> (3 of these days must be taken between Christmas and New Year)</w:t>
      </w:r>
    </w:p>
    <w:p w14:paraId="19C5D676" w14:textId="20DA86F9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lang w:val="en-GB"/>
        </w:rPr>
      </w:pPr>
    </w:p>
    <w:p w14:paraId="2D8F1EA2" w14:textId="62B8CE30" w:rsidR="00952E69" w:rsidRPr="005441B6" w:rsidRDefault="00BB2A52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expect the post-holder to live locally</w:t>
      </w:r>
      <w:r w:rsidR="00706CBB" w:rsidRPr="005441B6">
        <w:rPr>
          <w:rFonts w:ascii="HelveticaNeue LT 45 Light" w:hAnsi="HelveticaNeue LT 45 Light"/>
          <w:lang w:val="en-GB"/>
        </w:rPr>
        <w:t>.</w:t>
      </w:r>
    </w:p>
    <w:p w14:paraId="6549BCB7" w14:textId="77777777" w:rsidR="00F94356" w:rsidRPr="005441B6" w:rsidRDefault="00F94356" w:rsidP="00F94356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96C10A4" w14:textId="45C244BE" w:rsidR="00706CBB" w:rsidRPr="005441B6" w:rsidRDefault="00952E69" w:rsidP="00706CBB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Any offer of employment will be subject to the receipt of: </w:t>
      </w:r>
    </w:p>
    <w:p w14:paraId="01C73CF9" w14:textId="3E326788" w:rsidR="00952E69" w:rsidRPr="005441B6" w:rsidRDefault="00885468" w:rsidP="00E247E7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 xml:space="preserve">Satisfactory </w:t>
      </w:r>
      <w:r w:rsidR="00706CBB" w:rsidRPr="005441B6">
        <w:rPr>
          <w:rFonts w:ascii="HelveticaNeue LT 45 Light" w:hAnsi="HelveticaNeue LT 45 Light"/>
        </w:rPr>
        <w:t>R</w:t>
      </w:r>
      <w:r w:rsidRPr="005441B6">
        <w:rPr>
          <w:rFonts w:ascii="HelveticaNeue LT 45 Light" w:hAnsi="HelveticaNeue LT 45 Light"/>
        </w:rPr>
        <w:t>eferences</w:t>
      </w:r>
    </w:p>
    <w:p w14:paraId="000B9283" w14:textId="77777777" w:rsidR="00706CBB" w:rsidRPr="005441B6" w:rsidRDefault="00952E69" w:rsidP="00BD5E30">
      <w:pPr>
        <w:numPr>
          <w:ilvl w:val="1"/>
          <w:numId w:val="30"/>
        </w:numPr>
        <w:suppressAutoHyphens/>
        <w:spacing w:after="100" w:afterAutospacing="1" w:line="240" w:lineRule="auto"/>
        <w:ind w:left="357" w:hanging="357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Evidence of right to work in the UK</w:t>
      </w:r>
      <w:r w:rsidR="00706CBB" w:rsidRPr="005441B6">
        <w:rPr>
          <w:rFonts w:ascii="HelveticaNeue LT 45 Light" w:hAnsi="HelveticaNeue LT 45 Light"/>
        </w:rPr>
        <w:t xml:space="preserve"> as defined by the Home Office </w:t>
      </w:r>
    </w:p>
    <w:p w14:paraId="34CF24AE" w14:textId="5538ED99" w:rsidR="00014349" w:rsidRPr="005441B6" w:rsidRDefault="00706CBB" w:rsidP="00AF2AE8">
      <w:pPr>
        <w:suppressAutoHyphens/>
        <w:spacing w:after="100" w:afterAutospacing="1" w:line="240" w:lineRule="auto"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There will be a three</w:t>
      </w:r>
      <w:r w:rsidR="00952E69" w:rsidRPr="005441B6">
        <w:rPr>
          <w:rFonts w:ascii="HelveticaNeue LT 45 Light" w:hAnsi="HelveticaNeue LT 45 Light"/>
        </w:rPr>
        <w:t>-month probationary period</w:t>
      </w:r>
      <w:r w:rsidR="00C13EA3" w:rsidRPr="005441B6">
        <w:rPr>
          <w:rFonts w:ascii="HelveticaNeue LT 45 Light" w:hAnsi="HelveticaNeue LT 45 Light"/>
        </w:rPr>
        <w:t xml:space="preserve">, during which time regular monitoring meetings will be held with </w:t>
      </w:r>
      <w:r w:rsidRPr="005441B6">
        <w:rPr>
          <w:rFonts w:ascii="HelveticaNeue LT 45 Light" w:hAnsi="HelveticaNeue LT 45 Light"/>
        </w:rPr>
        <w:t>relevant</w:t>
      </w:r>
      <w:r w:rsidR="00C13EA3" w:rsidRPr="005441B6">
        <w:rPr>
          <w:rFonts w:ascii="HelveticaNeue LT 45 Light" w:hAnsi="HelveticaNeue LT 45 Light"/>
        </w:rPr>
        <w:t xml:space="preserve"> representatives.</w:t>
      </w:r>
      <w:r w:rsidR="00952E69" w:rsidRPr="005441B6">
        <w:rPr>
          <w:rFonts w:ascii="HelveticaNeue LT 45 Light" w:hAnsi="HelveticaNeue LT 45 Light"/>
        </w:rPr>
        <w:t xml:space="preserve"> </w:t>
      </w:r>
    </w:p>
    <w:p w14:paraId="569E6C08" w14:textId="2C56C7E7" w:rsidR="00F3501F" w:rsidRPr="005441B6" w:rsidRDefault="00762D35" w:rsidP="005B3D9D">
      <w:pPr>
        <w:suppressAutoHyphens/>
        <w:rPr>
          <w:rFonts w:ascii="HelveticaNeue LT 45 Light" w:hAnsi="HelveticaNeue LT 45 Light" w:cs="Arial Unicode MS"/>
          <w:b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How to apply</w:t>
      </w:r>
    </w:p>
    <w:p w14:paraId="75D81CE9" w14:textId="1E86EA62" w:rsidR="00F3501F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Please apply by submitting the </w:t>
      </w:r>
      <w:r w:rsidR="00706CBB" w:rsidRPr="005441B6">
        <w:rPr>
          <w:rFonts w:ascii="HelveticaNeue LT 45 Light" w:hAnsi="HelveticaNeue LT 45 Light"/>
          <w:lang w:val="en-GB"/>
        </w:rPr>
        <w:t>application form.</w:t>
      </w:r>
    </w:p>
    <w:p w14:paraId="7AF37E4C" w14:textId="7216DB9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A41107C" w14:textId="7777777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also indicate if you are an EU national or if you would require a visa.</w:t>
      </w:r>
    </w:p>
    <w:p w14:paraId="0E696311" w14:textId="77777777" w:rsidR="00F3501F" w:rsidRPr="005441B6" w:rsidRDefault="00F3501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C121205" w14:textId="1BFF1BF7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Closi</w:t>
      </w:r>
      <w:r w:rsidR="00F94356" w:rsidRPr="005441B6">
        <w:rPr>
          <w:rFonts w:ascii="HelveticaNeue LT 45 Light" w:hAnsi="HelveticaNeue LT 45 Light"/>
          <w:lang w:val="en-GB"/>
        </w:rPr>
        <w:t xml:space="preserve">ng date for applications </w:t>
      </w:r>
      <w:r w:rsidR="00127B90">
        <w:rPr>
          <w:rFonts w:ascii="HelveticaNeue LT 45 Light" w:hAnsi="HelveticaNeue LT 45 Light"/>
          <w:lang w:val="en-GB"/>
        </w:rPr>
        <w:t>9am</w:t>
      </w:r>
      <w:r w:rsidR="00014349" w:rsidRPr="005441B6">
        <w:rPr>
          <w:rFonts w:ascii="HelveticaNeue LT 45 Light" w:hAnsi="HelveticaNeue LT 45 Light"/>
          <w:lang w:val="en-GB"/>
        </w:rPr>
        <w:t xml:space="preserve">, </w:t>
      </w:r>
      <w:r w:rsidR="007D674E">
        <w:rPr>
          <w:rFonts w:ascii="HelveticaNeue LT 45 Light" w:hAnsi="HelveticaNeue LT 45 Light"/>
          <w:lang w:val="en-GB"/>
        </w:rPr>
        <w:t>27 September</w:t>
      </w:r>
      <w:r w:rsidR="00127B90">
        <w:rPr>
          <w:rFonts w:ascii="HelveticaNeue LT 45 Light" w:hAnsi="HelveticaNeue LT 45 Light"/>
          <w:lang w:val="en-GB"/>
        </w:rPr>
        <w:t xml:space="preserve"> </w:t>
      </w:r>
      <w:r w:rsidR="00014349" w:rsidRPr="005441B6">
        <w:rPr>
          <w:rFonts w:ascii="HelveticaNeue LT 45 Light" w:hAnsi="HelveticaNeue LT 45 Light"/>
          <w:lang w:val="en-GB"/>
        </w:rPr>
        <w:t>2018</w:t>
      </w:r>
      <w:r w:rsidR="00F94356" w:rsidRPr="005441B6">
        <w:rPr>
          <w:rFonts w:ascii="HelveticaNeue LT 45 Light" w:hAnsi="HelveticaNeue LT 45 Light"/>
          <w:lang w:val="en-GB"/>
        </w:rPr>
        <w:t>.  Candidates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F94356" w:rsidRPr="005441B6">
        <w:rPr>
          <w:rFonts w:ascii="HelveticaNeue LT 45 Light" w:hAnsi="HelveticaNeue LT 45 Light"/>
          <w:lang w:val="en-GB"/>
        </w:rPr>
        <w:t>invited for interview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4921F3" w:rsidRPr="005441B6">
        <w:rPr>
          <w:rFonts w:ascii="HelveticaNeue LT 45 Light" w:hAnsi="HelveticaNeue LT 45 Light"/>
          <w:lang w:val="en-GB"/>
        </w:rPr>
        <w:t xml:space="preserve">will be </w:t>
      </w:r>
      <w:r w:rsidR="00E247E7" w:rsidRPr="005441B6">
        <w:rPr>
          <w:rFonts w:ascii="HelveticaNeue LT 45 Light" w:hAnsi="HelveticaNeue LT 45 Light"/>
          <w:lang w:val="en-GB"/>
        </w:rPr>
        <w:t xml:space="preserve">notified by 5pm </w:t>
      </w:r>
      <w:r w:rsidR="00AF2AE8" w:rsidRPr="005441B6">
        <w:rPr>
          <w:rFonts w:ascii="HelveticaNeue LT 45 Light" w:hAnsi="HelveticaNeue LT 45 Light"/>
          <w:lang w:val="en-GB"/>
        </w:rPr>
        <w:t xml:space="preserve">on </w:t>
      </w:r>
      <w:r w:rsidR="00127B90">
        <w:rPr>
          <w:rFonts w:ascii="HelveticaNeue LT 45 Light" w:hAnsi="HelveticaNeue LT 45 Light"/>
          <w:lang w:val="en-GB"/>
        </w:rPr>
        <w:t>2</w:t>
      </w:r>
      <w:r w:rsidR="007D674E">
        <w:rPr>
          <w:rFonts w:ascii="HelveticaNeue LT 45 Light" w:hAnsi="HelveticaNeue LT 45 Light"/>
          <w:lang w:val="en-GB"/>
        </w:rPr>
        <w:t>8 September</w:t>
      </w:r>
      <w:r w:rsidR="00F94356" w:rsidRPr="005441B6">
        <w:rPr>
          <w:rFonts w:ascii="HelveticaNeue LT 45 Light" w:hAnsi="HelveticaNeue LT 45 Light"/>
          <w:lang w:val="en-GB"/>
        </w:rPr>
        <w:t>.</w:t>
      </w:r>
    </w:p>
    <w:p w14:paraId="7C4A16FD" w14:textId="77777777" w:rsidR="00177731" w:rsidRPr="005441B6" w:rsidRDefault="00177731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44C3F63" w14:textId="548970ED" w:rsidR="00D2311D" w:rsidRPr="005441B6" w:rsidRDefault="0088546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</w:t>
      </w:r>
      <w:r w:rsidR="00AF2AE8" w:rsidRPr="005441B6">
        <w:rPr>
          <w:rFonts w:ascii="HelveticaNeue LT 45 Light" w:hAnsi="HelveticaNeue LT 45 Light"/>
          <w:lang w:val="en-GB"/>
        </w:rPr>
        <w:t xml:space="preserve">nterviews will be held on </w:t>
      </w:r>
      <w:r w:rsidR="007D674E">
        <w:rPr>
          <w:rFonts w:ascii="HelveticaNeue LT 45 Light" w:hAnsi="HelveticaNeue LT 45 Light"/>
          <w:lang w:val="en-GB"/>
        </w:rPr>
        <w:t>4</w:t>
      </w:r>
      <w:r w:rsidR="00AF2AE8" w:rsidRPr="005441B6">
        <w:rPr>
          <w:rFonts w:ascii="HelveticaNeue LT 45 Light" w:hAnsi="HelveticaNeue LT 45 Light"/>
          <w:lang w:val="en-GB"/>
        </w:rPr>
        <w:t xml:space="preserve"> October</w:t>
      </w:r>
      <w:r w:rsidR="00762D35" w:rsidRPr="005441B6">
        <w:rPr>
          <w:rFonts w:ascii="HelveticaNeue LT 45 Light" w:hAnsi="HelveticaNeue LT 45 Light"/>
          <w:lang w:val="en-GB"/>
        </w:rPr>
        <w:t xml:space="preserve">. </w:t>
      </w:r>
    </w:p>
    <w:p w14:paraId="22755845" w14:textId="77777777" w:rsidR="004417DF" w:rsidRPr="005441B6" w:rsidRDefault="004417DF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C287C8C" w14:textId="0ADBEBBB" w:rsidR="00D2311D" w:rsidRPr="005441B6" w:rsidRDefault="00D2311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Please e</w:t>
      </w:r>
      <w:r w:rsidR="00885468" w:rsidRPr="005441B6">
        <w:rPr>
          <w:rFonts w:ascii="HelveticaNeue LT 45 Light" w:hAnsi="HelveticaNeue LT 45 Light"/>
          <w:lang w:val="en-GB"/>
        </w:rPr>
        <w:t>-</w:t>
      </w:r>
      <w:r w:rsidRPr="005441B6">
        <w:rPr>
          <w:rFonts w:ascii="HelveticaNeue LT 45 Light" w:hAnsi="HelveticaNeue LT 45 Light"/>
          <w:lang w:val="en-GB"/>
        </w:rPr>
        <w:t xml:space="preserve">mail </w:t>
      </w:r>
      <w:r w:rsidR="00306627">
        <w:rPr>
          <w:rFonts w:ascii="HelveticaNeue LT 45 Light" w:hAnsi="HelveticaNeue LT 45 Light"/>
          <w:lang w:val="en-GB"/>
        </w:rPr>
        <w:t>Kelly Twydale</w:t>
      </w:r>
      <w:r w:rsidR="00E12407" w:rsidRPr="005441B6">
        <w:rPr>
          <w:rFonts w:ascii="HelveticaNeue LT 45 Light" w:hAnsi="HelveticaNeue LT 45 Light"/>
          <w:lang w:val="en-GB"/>
        </w:rPr>
        <w:t xml:space="preserve"> at </w:t>
      </w:r>
      <w:r w:rsidR="00306627">
        <w:rPr>
          <w:rFonts w:ascii="HelveticaNeue LT 45 Light" w:hAnsi="HelveticaNeue LT 45 Light"/>
          <w:u w:val="single"/>
          <w:lang w:val="en-GB"/>
        </w:rPr>
        <w:t>kelly</w:t>
      </w:r>
      <w:r w:rsidR="00E12407" w:rsidRPr="005441B6">
        <w:rPr>
          <w:rFonts w:ascii="HelveticaNeue LT 45 Light" w:hAnsi="HelveticaNeue LT 45 Light"/>
          <w:u w:val="single"/>
          <w:lang w:val="en-GB"/>
        </w:rPr>
        <w:t>@ndcwales.co.uk</w:t>
      </w:r>
      <w:r w:rsidR="00E12407" w:rsidRPr="005441B6">
        <w:rPr>
          <w:rFonts w:ascii="HelveticaNeue LT 45 Light" w:hAnsi="HelveticaNeue LT 45 Light"/>
          <w:lang w:val="en-GB"/>
        </w:rPr>
        <w:t xml:space="preserve"> to request this pack in Welsh</w:t>
      </w:r>
      <w:r w:rsidR="00F3501F" w:rsidRPr="005441B6">
        <w:rPr>
          <w:rFonts w:ascii="HelveticaNeue LT 45 Light" w:hAnsi="HelveticaNeue LT 45 Light"/>
          <w:lang w:val="en-GB"/>
        </w:rPr>
        <w:t xml:space="preserve"> or in another format</w:t>
      </w:r>
      <w:r w:rsidRPr="005441B6">
        <w:rPr>
          <w:rFonts w:ascii="HelveticaNeue LT 45 Light" w:hAnsi="HelveticaNeue LT 45 Light"/>
          <w:lang w:val="en-GB"/>
        </w:rPr>
        <w:t xml:space="preserve">. </w:t>
      </w:r>
      <w:bookmarkEnd w:id="2"/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F2EE" w14:textId="77777777" w:rsidR="00FA0118" w:rsidRDefault="00FA0118">
      <w:r>
        <w:separator/>
      </w:r>
    </w:p>
  </w:endnote>
  <w:endnote w:type="continuationSeparator" w:id="0">
    <w:p w14:paraId="06FAF03A" w14:textId="77777777" w:rsidR="00FA0118" w:rsidRDefault="00F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Arial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ED0B" w14:textId="77777777" w:rsidR="00FA0118" w:rsidRDefault="00FA0118">
      <w:r>
        <w:separator/>
      </w:r>
    </w:p>
  </w:footnote>
  <w:footnote w:type="continuationSeparator" w:id="0">
    <w:p w14:paraId="7669FD6A" w14:textId="77777777" w:rsidR="00FA0118" w:rsidRDefault="00FA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7D59A5"/>
    <w:multiLevelType w:val="hybridMultilevel"/>
    <w:tmpl w:val="94BE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D2542"/>
    <w:multiLevelType w:val="multilevel"/>
    <w:tmpl w:val="0A34EB5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04B0A"/>
    <w:multiLevelType w:val="multilevel"/>
    <w:tmpl w:val="EBE662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18081D1C"/>
    <w:multiLevelType w:val="hybridMultilevel"/>
    <w:tmpl w:val="93C6C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34C2F"/>
    <w:multiLevelType w:val="hybridMultilevel"/>
    <w:tmpl w:val="FF06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223BF"/>
    <w:multiLevelType w:val="multilevel"/>
    <w:tmpl w:val="0F3024D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 w15:restartNumberingAfterBreak="0">
    <w:nsid w:val="1BB772BC"/>
    <w:multiLevelType w:val="hybridMultilevel"/>
    <w:tmpl w:val="E900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D71E9"/>
    <w:multiLevelType w:val="multilevel"/>
    <w:tmpl w:val="A72E3CF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33004F05"/>
    <w:multiLevelType w:val="multilevel"/>
    <w:tmpl w:val="2028F3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021F2"/>
    <w:multiLevelType w:val="hybridMultilevel"/>
    <w:tmpl w:val="119A8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6" w15:restartNumberingAfterBreak="0">
    <w:nsid w:val="364B11B8"/>
    <w:multiLevelType w:val="multilevel"/>
    <w:tmpl w:val="CB24BBA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 w15:restartNumberingAfterBreak="0">
    <w:nsid w:val="365524E7"/>
    <w:multiLevelType w:val="multilevel"/>
    <w:tmpl w:val="FA4240A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8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9" w15:restartNumberingAfterBreak="0">
    <w:nsid w:val="38CD42D9"/>
    <w:multiLevelType w:val="hybridMultilevel"/>
    <w:tmpl w:val="897A8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C6CBD"/>
    <w:multiLevelType w:val="hybridMultilevel"/>
    <w:tmpl w:val="F5020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22" w15:restartNumberingAfterBreak="0">
    <w:nsid w:val="3E866728"/>
    <w:multiLevelType w:val="hybridMultilevel"/>
    <w:tmpl w:val="366A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703FC"/>
    <w:multiLevelType w:val="hybridMultilevel"/>
    <w:tmpl w:val="2C90F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94E2E"/>
    <w:multiLevelType w:val="hybridMultilevel"/>
    <w:tmpl w:val="205CBC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0B5D5E"/>
    <w:multiLevelType w:val="hybridMultilevel"/>
    <w:tmpl w:val="D2F0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7" w15:restartNumberingAfterBreak="0">
    <w:nsid w:val="56374F80"/>
    <w:multiLevelType w:val="hybridMultilevel"/>
    <w:tmpl w:val="74D6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52E4E"/>
    <w:multiLevelType w:val="multilevel"/>
    <w:tmpl w:val="4A9CC8D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29" w15:restartNumberingAfterBreak="0">
    <w:nsid w:val="58964C93"/>
    <w:multiLevelType w:val="hybridMultilevel"/>
    <w:tmpl w:val="DA4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1" w15:restartNumberingAfterBreak="0">
    <w:nsid w:val="5DA37111"/>
    <w:multiLevelType w:val="multilevel"/>
    <w:tmpl w:val="789C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30F0D"/>
    <w:multiLevelType w:val="hybridMultilevel"/>
    <w:tmpl w:val="E6A4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3595"/>
    <w:multiLevelType w:val="multilevel"/>
    <w:tmpl w:val="B394C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D1FCC"/>
    <w:multiLevelType w:val="multilevel"/>
    <w:tmpl w:val="05BA021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6" w15:restartNumberingAfterBreak="0">
    <w:nsid w:val="68596A6E"/>
    <w:multiLevelType w:val="hybridMultilevel"/>
    <w:tmpl w:val="E8861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EBD15C1"/>
    <w:multiLevelType w:val="multilevel"/>
    <w:tmpl w:val="A5DA160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39" w15:restartNumberingAfterBreak="0">
    <w:nsid w:val="71260313"/>
    <w:multiLevelType w:val="multilevel"/>
    <w:tmpl w:val="237C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A2D13"/>
    <w:multiLevelType w:val="hybridMultilevel"/>
    <w:tmpl w:val="C646E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55F46"/>
    <w:multiLevelType w:val="multilevel"/>
    <w:tmpl w:val="9E6C34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2" w15:restartNumberingAfterBreak="0">
    <w:nsid w:val="74E308A5"/>
    <w:multiLevelType w:val="multilevel"/>
    <w:tmpl w:val="86560C1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43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4" w15:restartNumberingAfterBreak="0">
    <w:nsid w:val="78A7689D"/>
    <w:multiLevelType w:val="multilevel"/>
    <w:tmpl w:val="2528E6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45" w15:restartNumberingAfterBreak="0">
    <w:nsid w:val="7C3D10E8"/>
    <w:multiLevelType w:val="hybridMultilevel"/>
    <w:tmpl w:val="87EAB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9333B9"/>
    <w:multiLevelType w:val="hybridMultilevel"/>
    <w:tmpl w:val="0CCEA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2"/>
  </w:num>
  <w:num w:numId="5">
    <w:abstractNumId w:val="12"/>
  </w:num>
  <w:num w:numId="6">
    <w:abstractNumId w:val="15"/>
  </w:num>
  <w:num w:numId="7">
    <w:abstractNumId w:val="5"/>
  </w:num>
  <w:num w:numId="8">
    <w:abstractNumId w:val="41"/>
  </w:num>
  <w:num w:numId="9">
    <w:abstractNumId w:val="26"/>
  </w:num>
  <w:num w:numId="10">
    <w:abstractNumId w:val="17"/>
  </w:num>
  <w:num w:numId="11">
    <w:abstractNumId w:val="16"/>
  </w:num>
  <w:num w:numId="12">
    <w:abstractNumId w:val="30"/>
  </w:num>
  <w:num w:numId="13">
    <w:abstractNumId w:val="44"/>
  </w:num>
  <w:num w:numId="14">
    <w:abstractNumId w:val="7"/>
  </w:num>
  <w:num w:numId="15">
    <w:abstractNumId w:val="43"/>
  </w:num>
  <w:num w:numId="16">
    <w:abstractNumId w:val="38"/>
  </w:num>
  <w:num w:numId="17">
    <w:abstractNumId w:val="35"/>
  </w:num>
  <w:num w:numId="18">
    <w:abstractNumId w:val="21"/>
  </w:num>
  <w:num w:numId="19">
    <w:abstractNumId w:val="36"/>
  </w:num>
  <w:num w:numId="20">
    <w:abstractNumId w:val="19"/>
  </w:num>
  <w:num w:numId="21">
    <w:abstractNumId w:val="29"/>
  </w:num>
  <w:num w:numId="22">
    <w:abstractNumId w:val="25"/>
  </w:num>
  <w:num w:numId="23">
    <w:abstractNumId w:val="3"/>
  </w:num>
  <w:num w:numId="24">
    <w:abstractNumId w:val="20"/>
  </w:num>
  <w:num w:numId="25">
    <w:abstractNumId w:val="14"/>
  </w:num>
  <w:num w:numId="26">
    <w:abstractNumId w:val="6"/>
  </w:num>
  <w:num w:numId="27">
    <w:abstractNumId w:val="0"/>
  </w:num>
  <w:num w:numId="28">
    <w:abstractNumId w:val="1"/>
  </w:num>
  <w:num w:numId="29">
    <w:abstractNumId w:val="2"/>
  </w:num>
  <w:num w:numId="30">
    <w:abstractNumId w:val="37"/>
  </w:num>
  <w:num w:numId="31">
    <w:abstractNumId w:val="4"/>
  </w:num>
  <w:num w:numId="32">
    <w:abstractNumId w:val="24"/>
  </w:num>
  <w:num w:numId="33">
    <w:abstractNumId w:val="33"/>
  </w:num>
  <w:num w:numId="34">
    <w:abstractNumId w:val="39"/>
  </w:num>
  <w:num w:numId="35">
    <w:abstractNumId w:val="31"/>
  </w:num>
  <w:num w:numId="36">
    <w:abstractNumId w:val="27"/>
  </w:num>
  <w:num w:numId="37">
    <w:abstractNumId w:val="22"/>
  </w:num>
  <w:num w:numId="38">
    <w:abstractNumId w:val="40"/>
  </w:num>
  <w:num w:numId="39">
    <w:abstractNumId w:val="34"/>
  </w:num>
  <w:num w:numId="40">
    <w:abstractNumId w:val="32"/>
  </w:num>
  <w:num w:numId="41">
    <w:abstractNumId w:val="45"/>
  </w:num>
  <w:num w:numId="42">
    <w:abstractNumId w:val="13"/>
  </w:num>
  <w:num w:numId="43">
    <w:abstractNumId w:val="8"/>
  </w:num>
  <w:num w:numId="44">
    <w:abstractNumId w:val="9"/>
  </w:num>
  <w:num w:numId="45">
    <w:abstractNumId w:val="23"/>
  </w:num>
  <w:num w:numId="46">
    <w:abstractNumId w:val="1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D"/>
    <w:rsid w:val="00000CAD"/>
    <w:rsid w:val="000045D8"/>
    <w:rsid w:val="00005288"/>
    <w:rsid w:val="0000658A"/>
    <w:rsid w:val="00014349"/>
    <w:rsid w:val="00044B76"/>
    <w:rsid w:val="000450B8"/>
    <w:rsid w:val="00047759"/>
    <w:rsid w:val="000547D9"/>
    <w:rsid w:val="0007382C"/>
    <w:rsid w:val="00075852"/>
    <w:rsid w:val="000810B2"/>
    <w:rsid w:val="000A060D"/>
    <w:rsid w:val="000A259F"/>
    <w:rsid w:val="000A36B4"/>
    <w:rsid w:val="000A541D"/>
    <w:rsid w:val="000C3660"/>
    <w:rsid w:val="000D3BB7"/>
    <w:rsid w:val="001131A3"/>
    <w:rsid w:val="00120973"/>
    <w:rsid w:val="00127B90"/>
    <w:rsid w:val="001433C1"/>
    <w:rsid w:val="00145C9B"/>
    <w:rsid w:val="001548F2"/>
    <w:rsid w:val="00175BEA"/>
    <w:rsid w:val="00175C0A"/>
    <w:rsid w:val="00177731"/>
    <w:rsid w:val="00186738"/>
    <w:rsid w:val="00187695"/>
    <w:rsid w:val="001A6ACF"/>
    <w:rsid w:val="001B0502"/>
    <w:rsid w:val="001B5D1F"/>
    <w:rsid w:val="001D5490"/>
    <w:rsid w:val="001D62DB"/>
    <w:rsid w:val="001D64B7"/>
    <w:rsid w:val="001E758B"/>
    <w:rsid w:val="001E7D84"/>
    <w:rsid w:val="00204FD9"/>
    <w:rsid w:val="00205177"/>
    <w:rsid w:val="00212BBE"/>
    <w:rsid w:val="00220E30"/>
    <w:rsid w:val="00250B67"/>
    <w:rsid w:val="00255277"/>
    <w:rsid w:val="0026069E"/>
    <w:rsid w:val="00275B68"/>
    <w:rsid w:val="00280E68"/>
    <w:rsid w:val="00283E98"/>
    <w:rsid w:val="00285B29"/>
    <w:rsid w:val="00287C43"/>
    <w:rsid w:val="0029315D"/>
    <w:rsid w:val="002A2501"/>
    <w:rsid w:val="002B091E"/>
    <w:rsid w:val="002B293A"/>
    <w:rsid w:val="002B6F2F"/>
    <w:rsid w:val="002C266F"/>
    <w:rsid w:val="002C30D2"/>
    <w:rsid w:val="002E6420"/>
    <w:rsid w:val="003010C4"/>
    <w:rsid w:val="00301E53"/>
    <w:rsid w:val="003065F7"/>
    <w:rsid w:val="00306627"/>
    <w:rsid w:val="003108E5"/>
    <w:rsid w:val="0031605C"/>
    <w:rsid w:val="0032005B"/>
    <w:rsid w:val="003247FD"/>
    <w:rsid w:val="00337E1B"/>
    <w:rsid w:val="0036175F"/>
    <w:rsid w:val="00397EB6"/>
    <w:rsid w:val="003A1BD0"/>
    <w:rsid w:val="003C1172"/>
    <w:rsid w:val="003C1B3D"/>
    <w:rsid w:val="003C1C3D"/>
    <w:rsid w:val="003C768B"/>
    <w:rsid w:val="003D0C4F"/>
    <w:rsid w:val="003D6AA2"/>
    <w:rsid w:val="003E54EF"/>
    <w:rsid w:val="003F5463"/>
    <w:rsid w:val="003F7C56"/>
    <w:rsid w:val="00402076"/>
    <w:rsid w:val="004064C9"/>
    <w:rsid w:val="00406EB3"/>
    <w:rsid w:val="004417DF"/>
    <w:rsid w:val="004519AE"/>
    <w:rsid w:val="004667E2"/>
    <w:rsid w:val="004714EC"/>
    <w:rsid w:val="004723F3"/>
    <w:rsid w:val="00472601"/>
    <w:rsid w:val="0048561E"/>
    <w:rsid w:val="00485CF4"/>
    <w:rsid w:val="00486D22"/>
    <w:rsid w:val="004921F3"/>
    <w:rsid w:val="004A6598"/>
    <w:rsid w:val="004B4771"/>
    <w:rsid w:val="004D15B8"/>
    <w:rsid w:val="004F081A"/>
    <w:rsid w:val="004F1A91"/>
    <w:rsid w:val="004F2623"/>
    <w:rsid w:val="0052779F"/>
    <w:rsid w:val="00534145"/>
    <w:rsid w:val="00535A1F"/>
    <w:rsid w:val="005441B6"/>
    <w:rsid w:val="00551C64"/>
    <w:rsid w:val="00592739"/>
    <w:rsid w:val="005A13D2"/>
    <w:rsid w:val="005A1E7A"/>
    <w:rsid w:val="005B3D9D"/>
    <w:rsid w:val="005B4B14"/>
    <w:rsid w:val="005B559A"/>
    <w:rsid w:val="005C28D1"/>
    <w:rsid w:val="005C51A0"/>
    <w:rsid w:val="005C7C9D"/>
    <w:rsid w:val="005E1128"/>
    <w:rsid w:val="00600E98"/>
    <w:rsid w:val="00607F5D"/>
    <w:rsid w:val="006112C2"/>
    <w:rsid w:val="00645AB0"/>
    <w:rsid w:val="00657299"/>
    <w:rsid w:val="00660AC8"/>
    <w:rsid w:val="00663418"/>
    <w:rsid w:val="00663BE0"/>
    <w:rsid w:val="00667589"/>
    <w:rsid w:val="00670B2F"/>
    <w:rsid w:val="00674F90"/>
    <w:rsid w:val="006832F0"/>
    <w:rsid w:val="006A7623"/>
    <w:rsid w:val="006B0F58"/>
    <w:rsid w:val="006D1A03"/>
    <w:rsid w:val="006D3272"/>
    <w:rsid w:val="006E4431"/>
    <w:rsid w:val="00702B17"/>
    <w:rsid w:val="00706CBB"/>
    <w:rsid w:val="00732AF7"/>
    <w:rsid w:val="00736221"/>
    <w:rsid w:val="007371F5"/>
    <w:rsid w:val="00762D35"/>
    <w:rsid w:val="00773AA6"/>
    <w:rsid w:val="00796EED"/>
    <w:rsid w:val="007A26B9"/>
    <w:rsid w:val="007C55F1"/>
    <w:rsid w:val="007D674E"/>
    <w:rsid w:val="007D7149"/>
    <w:rsid w:val="007E015F"/>
    <w:rsid w:val="007E428B"/>
    <w:rsid w:val="007E757B"/>
    <w:rsid w:val="007F1DA5"/>
    <w:rsid w:val="00811733"/>
    <w:rsid w:val="008161C8"/>
    <w:rsid w:val="0083029D"/>
    <w:rsid w:val="00834BBD"/>
    <w:rsid w:val="00835394"/>
    <w:rsid w:val="00844BBD"/>
    <w:rsid w:val="00845A49"/>
    <w:rsid w:val="00851F79"/>
    <w:rsid w:val="00852E39"/>
    <w:rsid w:val="008676D8"/>
    <w:rsid w:val="008820A5"/>
    <w:rsid w:val="00885468"/>
    <w:rsid w:val="00886FB8"/>
    <w:rsid w:val="008D37F6"/>
    <w:rsid w:val="008D6F49"/>
    <w:rsid w:val="008D6FB0"/>
    <w:rsid w:val="008E27E4"/>
    <w:rsid w:val="008E6613"/>
    <w:rsid w:val="008F5436"/>
    <w:rsid w:val="009040DB"/>
    <w:rsid w:val="00922FEC"/>
    <w:rsid w:val="0093377E"/>
    <w:rsid w:val="009339FC"/>
    <w:rsid w:val="00937879"/>
    <w:rsid w:val="0094725D"/>
    <w:rsid w:val="00947BEC"/>
    <w:rsid w:val="00952E69"/>
    <w:rsid w:val="00955A46"/>
    <w:rsid w:val="009606F9"/>
    <w:rsid w:val="009732F0"/>
    <w:rsid w:val="009803AE"/>
    <w:rsid w:val="009812E7"/>
    <w:rsid w:val="009C58A4"/>
    <w:rsid w:val="009D19CA"/>
    <w:rsid w:val="009E04D8"/>
    <w:rsid w:val="009F2D1F"/>
    <w:rsid w:val="00A04719"/>
    <w:rsid w:val="00A3399D"/>
    <w:rsid w:val="00A47948"/>
    <w:rsid w:val="00A73F5E"/>
    <w:rsid w:val="00A82A08"/>
    <w:rsid w:val="00AB65FE"/>
    <w:rsid w:val="00AB7A70"/>
    <w:rsid w:val="00AC06BC"/>
    <w:rsid w:val="00AC2B43"/>
    <w:rsid w:val="00AE4E95"/>
    <w:rsid w:val="00AF1B8A"/>
    <w:rsid w:val="00AF2AE8"/>
    <w:rsid w:val="00B04E32"/>
    <w:rsid w:val="00B12961"/>
    <w:rsid w:val="00B26D31"/>
    <w:rsid w:val="00B3387A"/>
    <w:rsid w:val="00B378E2"/>
    <w:rsid w:val="00B4321E"/>
    <w:rsid w:val="00B64061"/>
    <w:rsid w:val="00BB0989"/>
    <w:rsid w:val="00BB124A"/>
    <w:rsid w:val="00BB2A52"/>
    <w:rsid w:val="00BB7889"/>
    <w:rsid w:val="00BC5276"/>
    <w:rsid w:val="00BD2F07"/>
    <w:rsid w:val="00BD3100"/>
    <w:rsid w:val="00BD3B6E"/>
    <w:rsid w:val="00BF0CDF"/>
    <w:rsid w:val="00BF3CEA"/>
    <w:rsid w:val="00C13EA3"/>
    <w:rsid w:val="00C25A90"/>
    <w:rsid w:val="00C4030A"/>
    <w:rsid w:val="00C87389"/>
    <w:rsid w:val="00C95CD6"/>
    <w:rsid w:val="00C97471"/>
    <w:rsid w:val="00CA3291"/>
    <w:rsid w:val="00CB64FF"/>
    <w:rsid w:val="00CD0531"/>
    <w:rsid w:val="00CE13BA"/>
    <w:rsid w:val="00CF1D4A"/>
    <w:rsid w:val="00CF6727"/>
    <w:rsid w:val="00CF70C7"/>
    <w:rsid w:val="00D04F6F"/>
    <w:rsid w:val="00D07352"/>
    <w:rsid w:val="00D2311D"/>
    <w:rsid w:val="00D318D4"/>
    <w:rsid w:val="00D3458F"/>
    <w:rsid w:val="00D401A6"/>
    <w:rsid w:val="00D411F3"/>
    <w:rsid w:val="00D4202C"/>
    <w:rsid w:val="00D5377A"/>
    <w:rsid w:val="00D53979"/>
    <w:rsid w:val="00D60281"/>
    <w:rsid w:val="00D729F9"/>
    <w:rsid w:val="00D92DAD"/>
    <w:rsid w:val="00DB32DB"/>
    <w:rsid w:val="00DB58CD"/>
    <w:rsid w:val="00DC4E6F"/>
    <w:rsid w:val="00DC603C"/>
    <w:rsid w:val="00DD1848"/>
    <w:rsid w:val="00DE71DB"/>
    <w:rsid w:val="00E12407"/>
    <w:rsid w:val="00E12840"/>
    <w:rsid w:val="00E176D0"/>
    <w:rsid w:val="00E23F23"/>
    <w:rsid w:val="00E247E7"/>
    <w:rsid w:val="00E37260"/>
    <w:rsid w:val="00E47088"/>
    <w:rsid w:val="00E5643D"/>
    <w:rsid w:val="00E629C3"/>
    <w:rsid w:val="00E731D7"/>
    <w:rsid w:val="00E77788"/>
    <w:rsid w:val="00E85AE9"/>
    <w:rsid w:val="00E927ED"/>
    <w:rsid w:val="00E95FC1"/>
    <w:rsid w:val="00EA2689"/>
    <w:rsid w:val="00EB1AFB"/>
    <w:rsid w:val="00EC7A5A"/>
    <w:rsid w:val="00ED121D"/>
    <w:rsid w:val="00EF46BC"/>
    <w:rsid w:val="00EF7EF3"/>
    <w:rsid w:val="00F0273E"/>
    <w:rsid w:val="00F253F9"/>
    <w:rsid w:val="00F3501F"/>
    <w:rsid w:val="00F35B63"/>
    <w:rsid w:val="00F36658"/>
    <w:rsid w:val="00F554BE"/>
    <w:rsid w:val="00F623DF"/>
    <w:rsid w:val="00F64F01"/>
    <w:rsid w:val="00F66264"/>
    <w:rsid w:val="00F71FBE"/>
    <w:rsid w:val="00F80008"/>
    <w:rsid w:val="00F812E1"/>
    <w:rsid w:val="00F8348F"/>
    <w:rsid w:val="00F94356"/>
    <w:rsid w:val="00FA0118"/>
    <w:rsid w:val="00FA3A7C"/>
    <w:rsid w:val="00FA7218"/>
    <w:rsid w:val="00FE486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2EE20892-7115-497E-A1E5-4EBC3F8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ndcwales/profundis-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5507340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629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3760961" TargetMode="External"/><Relationship Id="rId10" Type="http://schemas.openxmlformats.org/officeDocument/2006/relationships/hyperlink" Target="https://vimeo.com/1553952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23269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ACAA8-EF56-4DBC-9487-E16A5A69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Kaynes</dc:creator>
  <cp:lastModifiedBy>Kelly Twydale</cp:lastModifiedBy>
  <cp:revision>4</cp:revision>
  <cp:lastPrinted>2016-07-18T08:15:00Z</cp:lastPrinted>
  <dcterms:created xsi:type="dcterms:W3CDTF">2018-08-30T10:46:00Z</dcterms:created>
  <dcterms:modified xsi:type="dcterms:W3CDTF">2018-09-05T13:14:00Z</dcterms:modified>
</cp:coreProperties>
</file>